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59"/>
        <w:gridCol w:w="2580"/>
      </w:tblGrid>
      <w:tr w:rsidR="00150BAB" w:rsidRPr="004A0FE6" w14:paraId="041BF18E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DA487E" w14:textId="77777777" w:rsidR="00A87F9A" w:rsidRPr="005D6AE4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6AE4">
              <w:rPr>
                <w:rFonts w:ascii="Arial" w:hAnsi="Arial" w:cs="Arial"/>
                <w:b/>
                <w:bCs/>
                <w:sz w:val="20"/>
                <w:szCs w:val="20"/>
              </w:rPr>
              <w:t>1. OBJETO</w:t>
            </w:r>
          </w:p>
        </w:tc>
      </w:tr>
      <w:tr w:rsidR="00001F2D" w:rsidRPr="002F20EA" w14:paraId="29111BCF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E77A7" w14:textId="77777777" w:rsidR="00C2794E" w:rsidRPr="005D6AE4" w:rsidRDefault="00C2794E" w:rsidP="00C2794E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5D6AE4">
              <w:rPr>
                <w:i/>
                <w:sz w:val="20"/>
                <w:szCs w:val="20"/>
              </w:rPr>
              <w:t>Descrição do bem/serviço a ser comprado/contratado.</w:t>
            </w:r>
          </w:p>
        </w:tc>
      </w:tr>
      <w:tr w:rsidR="00274CC9" w:rsidRPr="004A0FE6" w14:paraId="7EA9C781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649B62" w14:textId="77777777" w:rsidR="00A87F9A" w:rsidRPr="005D6AE4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6AE4">
              <w:rPr>
                <w:rFonts w:ascii="Arial" w:hAnsi="Arial" w:cs="Arial"/>
                <w:b/>
                <w:bCs/>
                <w:sz w:val="20"/>
                <w:szCs w:val="20"/>
              </w:rPr>
              <w:t>2. JUSTIFICATIVA</w:t>
            </w:r>
            <w:r w:rsidR="003023EE" w:rsidRPr="005D6AE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11946" w:rsidRPr="002F20EA" w14:paraId="485AEFFB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795F3" w14:textId="77777777" w:rsidR="00C2794E" w:rsidRPr="005D6AE4" w:rsidRDefault="00C2794E" w:rsidP="00E63BE8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Expor as razões pelas quais a aquisição/contratação irá suprir a necessidade da Administração.</w:t>
            </w:r>
          </w:p>
          <w:p w14:paraId="05206F4F" w14:textId="77777777" w:rsidR="00D37246" w:rsidRPr="005D6AE4" w:rsidRDefault="00C2794E" w:rsidP="00E63BE8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bCs/>
                <w:i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A justificativa é obrigatória.</w:t>
            </w:r>
          </w:p>
        </w:tc>
      </w:tr>
      <w:tr w:rsidR="00266F55" w:rsidRPr="004A0FE6" w14:paraId="3F1340C3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B5588F" w14:textId="77777777" w:rsidR="00A87F9A" w:rsidRPr="005D6AE4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6AE4">
              <w:rPr>
                <w:rFonts w:ascii="Arial" w:hAnsi="Arial" w:cs="Arial"/>
                <w:b/>
                <w:bCs/>
                <w:sz w:val="20"/>
                <w:szCs w:val="20"/>
              </w:rPr>
              <w:t>3. ESPECIFICAÇÕES DAS AQUISIÇÕES OU SERVIÇOS</w:t>
            </w:r>
          </w:p>
        </w:tc>
      </w:tr>
      <w:tr w:rsidR="00806121" w:rsidRPr="002F20EA" w14:paraId="05FF9DFC" w14:textId="77777777" w:rsidTr="008A31A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8585F" w14:textId="77777777" w:rsidR="00E63BE8" w:rsidRPr="005D6AE4" w:rsidRDefault="00E63BE8" w:rsidP="00E63BE8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Descrição detalhada e precisa de todos os elementos que constituem o objeto, vedadas especificações que, por excessivas, irrelevantes ou desnecessárias, limitem ou frustrem a competição ou sua realização.</w:t>
            </w:r>
          </w:p>
          <w:p w14:paraId="3553250E" w14:textId="77777777" w:rsidR="00E63BE8" w:rsidRPr="005D6AE4" w:rsidRDefault="00E63BE8" w:rsidP="00E63BE8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Aqui deverão estar expressos, por exemplo, a medida, a capacidade, a potência, o consumo, a composição, a resistência, a precisão, a quantidade, a qualidade, o modelo, a forma, a embalagem, os requisitos de garantia, os de segurança, os acessórios, enfim, as características que propiciem tanto a formulação de propostas de preços pelas empresas como também o julgamento objetivo da melhor proposta e a conferência na entrega da mesma, tarefas realizadas por parte da Administração.</w:t>
            </w:r>
          </w:p>
          <w:p w14:paraId="51C15D2E" w14:textId="77777777" w:rsidR="00E63BE8" w:rsidRPr="005D6AE4" w:rsidRDefault="00E63BE8" w:rsidP="00E63BE8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Fazer referência quando houver necessidade de agrupamento de itens em lotes, de acordo com a natureza do fornecimento.</w:t>
            </w:r>
          </w:p>
          <w:p w14:paraId="0220986A" w14:textId="77777777" w:rsidR="00E63BE8" w:rsidRPr="005D6AE4" w:rsidRDefault="00E63BE8" w:rsidP="00E63BE8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Listar as respectivas normas técnicas (ex</w:t>
            </w:r>
            <w:r w:rsidR="005222E1" w:rsidRPr="005D6AE4">
              <w:rPr>
                <w:i/>
                <w:kern w:val="0"/>
                <w:sz w:val="20"/>
                <w:szCs w:val="20"/>
                <w:lang w:eastAsia="pt-BR"/>
              </w:rPr>
              <w:t>emplo</w:t>
            </w: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: ABNT/INMETRO) e padrões de qualidade obrigatórias para o bem/serviço a ser comprado/contratado.</w:t>
            </w:r>
          </w:p>
          <w:p w14:paraId="3783C0CC" w14:textId="77777777" w:rsidR="00E63BE8" w:rsidRPr="005D6AE4" w:rsidRDefault="00E63BE8" w:rsidP="00E63BE8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 xml:space="preserve">O </w:t>
            </w:r>
            <w:r w:rsidR="008D0D79" w:rsidRPr="005D6AE4">
              <w:rPr>
                <w:i/>
                <w:kern w:val="0"/>
                <w:sz w:val="20"/>
                <w:szCs w:val="20"/>
                <w:lang w:eastAsia="pt-BR"/>
              </w:rPr>
              <w:t>requisitante</w:t>
            </w: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 xml:space="preserve"> poderá utilizar tabelas, bem como juntar anexos ao termo de referência, se isto ajudar a melhor descrever o objeto.</w:t>
            </w:r>
          </w:p>
          <w:p w14:paraId="5E8323B6" w14:textId="77777777" w:rsidR="00E63BE8" w:rsidRDefault="00E63BE8" w:rsidP="001B4039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 xml:space="preserve">Todo material que serviu de base para a elaboração das especificações – tais como, catálogos, desenhos, protótipos, fotos, </w:t>
            </w:r>
            <w:r w:rsidR="008D0D79" w:rsidRPr="005D6AE4">
              <w:rPr>
                <w:i/>
                <w:kern w:val="0"/>
                <w:sz w:val="20"/>
                <w:szCs w:val="20"/>
                <w:lang w:eastAsia="pt-BR"/>
              </w:rPr>
              <w:t>etc...</w:t>
            </w: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deverá</w:t>
            </w:r>
            <w:proofErr w:type="gramEnd"/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 xml:space="preserve"> ser juntado ao termo de referência/projeto básico.</w:t>
            </w:r>
          </w:p>
          <w:p w14:paraId="548824FB" w14:textId="14D77F67" w:rsidR="00EE3351" w:rsidRPr="00EE3351" w:rsidRDefault="00EE3351" w:rsidP="00EE3351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b/>
                <w:bCs/>
                <w:i/>
                <w:sz w:val="20"/>
                <w:szCs w:val="20"/>
              </w:rPr>
            </w:pPr>
            <w:r w:rsidRPr="00EE3351">
              <w:rPr>
                <w:b/>
                <w:bCs/>
                <w:i/>
                <w:sz w:val="20"/>
                <w:szCs w:val="20"/>
              </w:rPr>
              <w:t>Planilhas de quantitativos e preços unitários, com indicação da fonte, se for o caso;</w:t>
            </w:r>
            <w:r>
              <w:rPr>
                <w:b/>
                <w:bCs/>
                <w:i/>
                <w:sz w:val="20"/>
                <w:szCs w:val="20"/>
              </w:rPr>
              <w:t xml:space="preserve"> I</w:t>
            </w:r>
            <w:r w:rsidRPr="00EE3351">
              <w:rPr>
                <w:b/>
                <w:bCs/>
                <w:i/>
                <w:sz w:val="20"/>
                <w:szCs w:val="20"/>
              </w:rPr>
              <w:t>ndicação, se for o caso, de que será adotado o Sistema de Registro de Preços, a qual deve estar acompanhada das justificativas para a sua utilização e Admissão ou vedação à participação de consórcios, acompanhada das justificativas, e Micro e Pequenas empresas, acompanhada das justificativas e Condições de reajustamento/repactuação de preços, se for o caso.</w:t>
            </w:r>
          </w:p>
        </w:tc>
      </w:tr>
      <w:tr w:rsidR="00B53F8B" w:rsidRPr="004A0FE6" w14:paraId="082CC8ED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5C7622" w14:textId="77777777" w:rsidR="00A87F9A" w:rsidRPr="005D6AE4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6AE4">
              <w:rPr>
                <w:rFonts w:ascii="Arial" w:hAnsi="Arial" w:cs="Arial"/>
                <w:b/>
                <w:sz w:val="20"/>
                <w:szCs w:val="20"/>
              </w:rPr>
              <w:t>4. LOCAL E CONDIÇÕES DE ENTREGA OU EXECUÇÃO DOS SERVIÇOS</w:t>
            </w:r>
          </w:p>
        </w:tc>
      </w:tr>
      <w:tr w:rsidR="00830F5F" w:rsidRPr="002F20EA" w14:paraId="262C30E4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4E605" w14:textId="77777777" w:rsidR="001C309A" w:rsidRPr="005D6AE4" w:rsidRDefault="00041CE0" w:rsidP="001C309A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Especificar o(s) local(is) e as condições de entrega ou execução do objeto.</w:t>
            </w:r>
          </w:p>
          <w:p w14:paraId="579910F3" w14:textId="77777777" w:rsidR="00041CE0" w:rsidRPr="005D6AE4" w:rsidRDefault="00041CE0" w:rsidP="001C309A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Informar ainda o endereço, o</w:t>
            </w:r>
            <w:r w:rsidR="002F1719" w:rsidRPr="005D6AE4">
              <w:rPr>
                <w:i/>
                <w:kern w:val="0"/>
                <w:sz w:val="20"/>
                <w:szCs w:val="20"/>
                <w:lang w:eastAsia="pt-BR"/>
              </w:rPr>
              <w:t xml:space="preserve"> </w:t>
            </w: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horário, etc.</w:t>
            </w:r>
          </w:p>
        </w:tc>
      </w:tr>
      <w:tr w:rsidR="00B53F8B" w:rsidRPr="004A0FE6" w14:paraId="5B4B5471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5C62EA" w14:textId="77777777" w:rsidR="00A87F9A" w:rsidRPr="005D6AE4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6AE4">
              <w:rPr>
                <w:rFonts w:ascii="Arial" w:hAnsi="Arial" w:cs="Arial"/>
                <w:b/>
                <w:sz w:val="20"/>
                <w:szCs w:val="20"/>
              </w:rPr>
              <w:t>5. CRONOGRAMA DE FORNECIMENTO OU PRESTAÇÃO DE SERVIÇOS</w:t>
            </w:r>
          </w:p>
        </w:tc>
      </w:tr>
      <w:tr w:rsidR="001A70F8" w:rsidRPr="002F20EA" w14:paraId="5A6BDAE2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F35E0C" w14:textId="77777777" w:rsidR="002F1719" w:rsidRPr="005D6AE4" w:rsidRDefault="002F1719" w:rsidP="002F1719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sz w:val="20"/>
                <w:szCs w:val="20"/>
              </w:rPr>
            </w:pPr>
            <w:bookmarkStart w:id="0" w:name="_Toc505778928"/>
            <w:bookmarkStart w:id="1" w:name="_Toc505779207"/>
            <w:bookmarkEnd w:id="0"/>
            <w:bookmarkEnd w:id="1"/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Informar se a entrega será integral, parcelada, fracionada, etc., quantidade específica ou conforme necessidade.</w:t>
            </w:r>
          </w:p>
        </w:tc>
      </w:tr>
      <w:tr w:rsidR="00B53F8B" w:rsidRPr="004A0FE6" w14:paraId="31327A5C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B8F8EC" w14:textId="77777777" w:rsidR="00A87F9A" w:rsidRPr="005D6AE4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6AE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6. PRAZO E CONDIÇÕES </w:t>
            </w:r>
            <w:r w:rsidR="00BA4226" w:rsidRPr="005D6AE4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DE GARANTIA</w:t>
            </w:r>
          </w:p>
        </w:tc>
      </w:tr>
      <w:tr w:rsidR="00CF5739" w:rsidRPr="002F20EA" w14:paraId="4FD57D9A" w14:textId="77777777" w:rsidTr="008A31A7">
        <w:trPr>
          <w:trHeight w:val="281"/>
        </w:trPr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CE260" w14:textId="77777777" w:rsidR="00152E2B" w:rsidRPr="005D6AE4" w:rsidRDefault="00152E2B" w:rsidP="00152E2B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sz w:val="20"/>
                <w:szCs w:val="20"/>
              </w:rPr>
            </w:pPr>
            <w:bookmarkStart w:id="2" w:name="_Toc505778987"/>
            <w:bookmarkStart w:id="3" w:name="_Toc505779266"/>
            <w:bookmarkEnd w:id="2"/>
            <w:bookmarkEnd w:id="3"/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Especificar o(s) prazo(s) e condições (se houver) de garantia do objeto – como um todo ou dos seus componentes, conforme o caso.</w:t>
            </w:r>
          </w:p>
        </w:tc>
      </w:tr>
      <w:tr w:rsidR="0062395C" w:rsidRPr="004A0FE6" w14:paraId="5BAA2A8D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40592E" w14:textId="77777777" w:rsidR="00A87F9A" w:rsidRPr="005D6AE4" w:rsidRDefault="00CF28B9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6A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7</w:t>
            </w:r>
            <w:r w:rsidR="00A87F9A" w:rsidRPr="005D6A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 GESTOR DO CONTRATO</w:t>
            </w:r>
          </w:p>
        </w:tc>
      </w:tr>
      <w:tr w:rsidR="00F91B3A" w:rsidRPr="002F20EA" w14:paraId="7470FC03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F5231" w14:textId="77777777" w:rsidR="00CF28B9" w:rsidRPr="005D6AE4" w:rsidRDefault="001D2F0B" w:rsidP="00D431FF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 xml:space="preserve">Informar nome, cargo e matrícula </w:t>
            </w:r>
            <w:r>
              <w:rPr>
                <w:i/>
                <w:kern w:val="0"/>
                <w:sz w:val="20"/>
                <w:szCs w:val="20"/>
                <w:lang w:eastAsia="pt-BR"/>
              </w:rPr>
              <w:t xml:space="preserve">do </w:t>
            </w: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responsável pela administração e acompanhamento da execução do contrato.</w:t>
            </w:r>
          </w:p>
        </w:tc>
      </w:tr>
      <w:tr w:rsidR="0062395C" w:rsidRPr="004A0FE6" w14:paraId="470E462B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0F39B" w14:textId="77777777" w:rsidR="00A87F9A" w:rsidRPr="005D6AE4" w:rsidRDefault="00D15310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D6AE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87F9A" w:rsidRPr="005D6AE4">
              <w:rPr>
                <w:rFonts w:ascii="Arial" w:hAnsi="Arial" w:cs="Arial"/>
                <w:b/>
                <w:sz w:val="20"/>
                <w:szCs w:val="20"/>
              </w:rPr>
              <w:t>. CONDIÇÕES GERAIS</w:t>
            </w:r>
          </w:p>
        </w:tc>
      </w:tr>
      <w:tr w:rsidR="00995F37" w:rsidRPr="002F20EA" w14:paraId="5BBB5A53" w14:textId="77777777" w:rsidTr="008A31A7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6B6B1" w14:textId="77777777" w:rsidR="00D15310" w:rsidRPr="005D6AE4" w:rsidRDefault="002A2E76" w:rsidP="00D1531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D6AE4">
              <w:rPr>
                <w:i/>
                <w:kern w:val="0"/>
                <w:sz w:val="20"/>
                <w:szCs w:val="20"/>
                <w:lang w:eastAsia="pt-BR"/>
              </w:rPr>
              <w:t>Informações que visem elucidar eventuais dúvidas sobre qualquer dos tópicos acima, como por exemplo, solicitação de amostra, visita técnica, vistoria, condições de pagamento, fiscalização, obrigações das partes, etc.</w:t>
            </w:r>
          </w:p>
        </w:tc>
      </w:tr>
      <w:tr w:rsidR="009404C7" w:rsidRPr="00557933" w14:paraId="4A54A3B5" w14:textId="77777777" w:rsidTr="008A31A7">
        <w:trPr>
          <w:cantSplit/>
        </w:trPr>
        <w:tc>
          <w:tcPr>
            <w:tcW w:w="7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84FA91" w14:textId="77777777" w:rsidR="004A0FE6" w:rsidRPr="005D6AE4" w:rsidRDefault="37DDDEF7" w:rsidP="00866B11">
            <w:pPr>
              <w:snapToGrid w:val="0"/>
              <w:spacing w:before="120" w:after="12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5D6AE4">
              <w:rPr>
                <w:i/>
                <w:sz w:val="20"/>
                <w:szCs w:val="20"/>
                <w:lang w:eastAsia="pt-BR"/>
              </w:rPr>
              <w:t xml:space="preserve">Nome, </w:t>
            </w:r>
            <w:r w:rsidR="00557933" w:rsidRPr="005D6AE4">
              <w:rPr>
                <w:i/>
                <w:sz w:val="20"/>
                <w:szCs w:val="20"/>
                <w:lang w:eastAsia="pt-BR"/>
              </w:rPr>
              <w:t>m</w:t>
            </w:r>
            <w:r w:rsidRPr="005D6AE4">
              <w:rPr>
                <w:i/>
                <w:sz w:val="20"/>
                <w:szCs w:val="20"/>
                <w:lang w:eastAsia="pt-BR"/>
              </w:rPr>
              <w:t xml:space="preserve">atrícula e </w:t>
            </w:r>
            <w:r w:rsidR="00557933" w:rsidRPr="005D6AE4">
              <w:rPr>
                <w:i/>
                <w:sz w:val="20"/>
                <w:szCs w:val="20"/>
                <w:lang w:eastAsia="pt-BR"/>
              </w:rPr>
              <w:t>a</w:t>
            </w:r>
            <w:r w:rsidRPr="005D6AE4">
              <w:rPr>
                <w:i/>
                <w:sz w:val="20"/>
                <w:szCs w:val="20"/>
                <w:lang w:eastAsia="pt-BR"/>
              </w:rPr>
              <w:t xml:space="preserve">ssinatura do </w:t>
            </w:r>
            <w:r w:rsidR="00557933" w:rsidRPr="005D6AE4">
              <w:rPr>
                <w:i/>
                <w:sz w:val="20"/>
                <w:szCs w:val="20"/>
                <w:lang w:eastAsia="pt-BR"/>
              </w:rPr>
              <w:t>r</w:t>
            </w:r>
            <w:r w:rsidRPr="005D6AE4">
              <w:rPr>
                <w:i/>
                <w:sz w:val="20"/>
                <w:szCs w:val="20"/>
                <w:lang w:eastAsia="pt-BR"/>
              </w:rPr>
              <w:t xml:space="preserve">esponsável pela </w:t>
            </w:r>
            <w:r w:rsidR="00557933" w:rsidRPr="005D6AE4">
              <w:rPr>
                <w:i/>
                <w:sz w:val="20"/>
                <w:szCs w:val="20"/>
                <w:lang w:eastAsia="pt-BR"/>
              </w:rPr>
              <w:t>e</w:t>
            </w:r>
            <w:r w:rsidRPr="005D6AE4">
              <w:rPr>
                <w:i/>
                <w:sz w:val="20"/>
                <w:szCs w:val="20"/>
                <w:lang w:eastAsia="pt-BR"/>
              </w:rPr>
              <w:t>laboração</w:t>
            </w:r>
            <w:r w:rsidR="00557933" w:rsidRPr="005D6AE4">
              <w:rPr>
                <w:i/>
                <w:sz w:val="20"/>
                <w:szCs w:val="20"/>
                <w:lang w:eastAsia="pt-BR"/>
              </w:rPr>
              <w:t xml:space="preserve"> do TR</w:t>
            </w:r>
            <w:r w:rsidR="00866B11" w:rsidRPr="005D6AE4">
              <w:rPr>
                <w:i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8D7367" w14:textId="77777777" w:rsidR="00A87F9A" w:rsidRPr="005D6AE4" w:rsidRDefault="00A87F9A" w:rsidP="00FB58C5">
            <w:pPr>
              <w:snapToGri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D6AE4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  <w:r w:rsidR="005E40F1" w:rsidRPr="005D6AE4">
              <w:rPr>
                <w:rFonts w:ascii="Arial" w:hAnsi="Arial" w:cs="Arial"/>
                <w:sz w:val="20"/>
                <w:szCs w:val="20"/>
                <w:lang w:eastAsia="pt-BR"/>
              </w:rPr>
              <w:t>ata</w:t>
            </w:r>
            <w:r w:rsidR="009404C7" w:rsidRPr="005D6AE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  <w:p w14:paraId="1A911162" w14:textId="77777777" w:rsidR="00735467" w:rsidRPr="005D6AE4" w:rsidRDefault="00735467" w:rsidP="00D15310">
            <w:pPr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AE4">
              <w:rPr>
                <w:rFonts w:ascii="Arial" w:hAnsi="Arial" w:cs="Arial"/>
                <w:sz w:val="20"/>
                <w:szCs w:val="20"/>
                <w:lang w:eastAsia="pt-BR"/>
              </w:rPr>
              <w:t>____/____/</w:t>
            </w:r>
            <w:r w:rsidR="00FB58C5" w:rsidRPr="005D6AE4">
              <w:rPr>
                <w:rFonts w:ascii="Arial" w:hAnsi="Arial" w:cs="Arial"/>
                <w:sz w:val="20"/>
                <w:szCs w:val="20"/>
                <w:lang w:eastAsia="pt-BR"/>
              </w:rPr>
              <w:t>____</w:t>
            </w:r>
          </w:p>
        </w:tc>
      </w:tr>
      <w:tr w:rsidR="009404C7" w:rsidRPr="00557933" w14:paraId="0A7265B5" w14:textId="77777777" w:rsidTr="008A31A7">
        <w:trPr>
          <w:cantSplit/>
        </w:trPr>
        <w:tc>
          <w:tcPr>
            <w:tcW w:w="7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193F0E" w14:textId="77777777" w:rsidR="00C36118" w:rsidRPr="005D6AE4" w:rsidRDefault="00A87F9A" w:rsidP="00913AB7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D6AE4">
              <w:rPr>
                <w:rFonts w:ascii="Arial" w:hAnsi="Arial" w:cs="Arial"/>
                <w:sz w:val="20"/>
                <w:szCs w:val="20"/>
                <w:lang w:eastAsia="pt-BR"/>
              </w:rPr>
              <w:t>DE ACORDO DO ORDENADOR DE DESPESA</w:t>
            </w:r>
            <w:r w:rsidR="00C36118" w:rsidRPr="005D6AE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  <w:p w14:paraId="5F94CFEE" w14:textId="77777777" w:rsidR="004A0FE6" w:rsidRPr="005D6AE4" w:rsidRDefault="00C36118" w:rsidP="00C36118">
            <w:pPr>
              <w:snapToGrid w:val="0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D6AE4">
              <w:rPr>
                <w:i/>
                <w:sz w:val="20"/>
                <w:szCs w:val="20"/>
                <w:lang w:eastAsia="pt-BR"/>
              </w:rPr>
              <w:t>(assinatura e carimbo)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C11D" w14:textId="77777777" w:rsidR="00A87F9A" w:rsidRPr="005D6AE4" w:rsidRDefault="00A87F9A" w:rsidP="0062395C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61B48115" w14:textId="77777777" w:rsidR="00A1071A" w:rsidRPr="00913AB7" w:rsidRDefault="00A1071A" w:rsidP="00E26867">
      <w:pPr>
        <w:pStyle w:val="Default"/>
        <w:rPr>
          <w:color w:val="auto"/>
          <w:sz w:val="2"/>
          <w:szCs w:val="2"/>
        </w:rPr>
      </w:pPr>
    </w:p>
    <w:sectPr w:rsidR="00A1071A" w:rsidRPr="00913AB7" w:rsidSect="00344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2AEA1" w14:textId="77777777" w:rsidR="009E6062" w:rsidRDefault="009E6062">
      <w:r>
        <w:separator/>
      </w:r>
    </w:p>
  </w:endnote>
  <w:endnote w:type="continuationSeparator" w:id="0">
    <w:p w14:paraId="6950324F" w14:textId="77777777" w:rsidR="009E6062" w:rsidRDefault="009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charset w:val="00"/>
    <w:family w:val="auto"/>
    <w:pitch w:val="variable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">
    <w:altName w:val="Times New Roman"/>
    <w:charset w:val="00"/>
    <w:family w:val="modern"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07B47" w14:textId="77777777" w:rsidR="009A59CD" w:rsidRDefault="009A59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57FA" w14:textId="77777777" w:rsidR="009A59CD" w:rsidRDefault="009A59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8336" w14:textId="77777777" w:rsidR="009A59CD" w:rsidRDefault="009A59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0E5C" w14:textId="77777777" w:rsidR="009E6062" w:rsidRDefault="009E6062">
      <w:r>
        <w:separator/>
      </w:r>
    </w:p>
  </w:footnote>
  <w:footnote w:type="continuationSeparator" w:id="0">
    <w:p w14:paraId="0B9EE785" w14:textId="77777777" w:rsidR="009E6062" w:rsidRDefault="009E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C926" w14:textId="77777777" w:rsidR="009A59CD" w:rsidRDefault="009A59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644" w:type="dxa"/>
      <w:tblInd w:w="137" w:type="dxa"/>
      <w:tblLook w:val="04A0" w:firstRow="1" w:lastRow="0" w:firstColumn="1" w:lastColumn="0" w:noHBand="0" w:noVBand="1"/>
    </w:tblPr>
    <w:tblGrid>
      <w:gridCol w:w="1100"/>
      <w:gridCol w:w="1723"/>
      <w:gridCol w:w="5971"/>
      <w:gridCol w:w="850"/>
    </w:tblGrid>
    <w:tr w:rsidR="00F2078B" w:rsidRPr="00F2078B" w14:paraId="5D41BD2A" w14:textId="77777777" w:rsidTr="00F364E6"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14:paraId="342038E3" w14:textId="4CCFC9E4" w:rsidR="00F2078B" w:rsidRPr="00F2078B" w:rsidRDefault="00F2078B" w:rsidP="00F2078B">
          <w:pPr>
            <w:pStyle w:val="Cabealho"/>
            <w:ind w:left="0" w:firstLine="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8752" behindDoc="0" locked="0" layoutInCell="1" allowOverlap="1" wp14:anchorId="48546026" wp14:editId="67F963D9">
                <wp:simplePos x="0" y="0"/>
                <wp:positionH relativeFrom="column">
                  <wp:posOffset>-64782</wp:posOffset>
                </wp:positionH>
                <wp:positionV relativeFrom="paragraph">
                  <wp:posOffset>68580</wp:posOffset>
                </wp:positionV>
                <wp:extent cx="560705" cy="612140"/>
                <wp:effectExtent l="0" t="0" r="0" b="0"/>
                <wp:wrapSquare wrapText="largest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-11" t="-8" r="-11" b="-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612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72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33330AF" w14:textId="77777777" w:rsidR="00F2078B" w:rsidRPr="00F2078B" w:rsidRDefault="00F2078B" w:rsidP="00F2078B">
          <w:pPr>
            <w:pStyle w:val="Cabealho"/>
            <w:ind w:left="0" w:firstLine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2078B">
            <w:rPr>
              <w:rFonts w:ascii="Arial" w:hAnsi="Arial" w:cs="Arial"/>
              <w:b/>
              <w:bCs/>
              <w:sz w:val="18"/>
              <w:szCs w:val="18"/>
            </w:rPr>
            <w:t>PREFEITURA DE CONTAGEM</w:t>
          </w:r>
        </w:p>
        <w:p w14:paraId="6DDF89B4" w14:textId="77777777" w:rsidR="00DB0B6A" w:rsidRDefault="00F2078B" w:rsidP="00F2078B">
          <w:pPr>
            <w:pStyle w:val="Cabealho"/>
            <w:ind w:left="0" w:firstLine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2078B">
            <w:rPr>
              <w:rFonts w:ascii="Arial" w:hAnsi="Arial" w:cs="Arial"/>
              <w:bCs/>
              <w:sz w:val="18"/>
              <w:szCs w:val="18"/>
            </w:rPr>
            <w:t>Estado de</w:t>
          </w:r>
        </w:p>
        <w:p w14:paraId="33B2C051" w14:textId="77777777" w:rsidR="00F2078B" w:rsidRPr="00F2078B" w:rsidRDefault="00F2078B" w:rsidP="00F2078B">
          <w:pPr>
            <w:pStyle w:val="Cabealho"/>
            <w:ind w:left="0" w:firstLine="0"/>
            <w:jc w:val="center"/>
            <w:rPr>
              <w:rFonts w:ascii="Arial" w:hAnsi="Arial" w:cs="Arial"/>
              <w:bCs/>
            </w:rPr>
          </w:pPr>
          <w:r w:rsidRPr="00F2078B">
            <w:rPr>
              <w:rFonts w:ascii="Arial" w:hAnsi="Arial" w:cs="Arial"/>
              <w:bCs/>
              <w:sz w:val="18"/>
              <w:szCs w:val="18"/>
            </w:rPr>
            <w:t>Minas Gerais</w:t>
          </w:r>
        </w:p>
      </w:tc>
      <w:tc>
        <w:tcPr>
          <w:tcW w:w="6821" w:type="dxa"/>
          <w:gridSpan w:val="2"/>
          <w:tcBorders>
            <w:left w:val="single" w:sz="4" w:space="0" w:color="auto"/>
          </w:tcBorders>
          <w:vAlign w:val="center"/>
        </w:tcPr>
        <w:p w14:paraId="6B88BC10" w14:textId="77777777" w:rsidR="00F2078B" w:rsidRDefault="00F2078B" w:rsidP="00F2078B">
          <w:pPr>
            <w:pStyle w:val="Cabealho"/>
            <w:spacing w:before="120" w:after="120"/>
            <w:ind w:left="0" w:firstLine="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F2078B">
            <w:rPr>
              <w:rFonts w:ascii="Arial" w:hAnsi="Arial" w:cs="Arial"/>
              <w:b/>
              <w:bCs/>
              <w:iCs/>
              <w:sz w:val="24"/>
              <w:szCs w:val="24"/>
            </w:rPr>
            <w:t>TERMO DE REFERÊNCIA/PROJETO BÁSICO</w:t>
          </w:r>
        </w:p>
        <w:p w14:paraId="77A3AD71" w14:textId="77777777" w:rsidR="00F2078B" w:rsidRPr="00F2078B" w:rsidRDefault="00F2078B" w:rsidP="00F2078B">
          <w:pPr>
            <w:pStyle w:val="Cabealho"/>
            <w:spacing w:before="120" w:after="120"/>
            <w:ind w:left="0" w:firstLine="0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F2078B">
            <w:rPr>
              <w:rFonts w:ascii="Arial" w:hAnsi="Arial" w:cs="Arial"/>
              <w:b/>
              <w:bCs/>
              <w:iCs/>
              <w:sz w:val="24"/>
              <w:szCs w:val="24"/>
            </w:rPr>
            <w:t>SIMPLIFICADO</w:t>
          </w:r>
        </w:p>
      </w:tc>
    </w:tr>
    <w:tr w:rsidR="000478C4" w:rsidRPr="000478C4" w14:paraId="298AC05B" w14:textId="77777777" w:rsidTr="00F364E6">
      <w:tc>
        <w:tcPr>
          <w:tcW w:w="8794" w:type="dxa"/>
          <w:gridSpan w:val="3"/>
        </w:tcPr>
        <w:p w14:paraId="3E02CA80" w14:textId="77777777" w:rsidR="000478C4" w:rsidRPr="000478C4" w:rsidRDefault="000478C4" w:rsidP="00F2078B">
          <w:pPr>
            <w:pStyle w:val="Cabealho"/>
            <w:ind w:left="0" w:firstLine="0"/>
            <w:jc w:val="left"/>
            <w:rPr>
              <w:rFonts w:ascii="Arial" w:hAnsi="Arial" w:cs="Arial"/>
              <w:bCs/>
              <w:lang w:val="pt-BR"/>
            </w:rPr>
          </w:pPr>
          <w:r w:rsidRPr="000478C4">
            <w:rPr>
              <w:rFonts w:ascii="Arial" w:hAnsi="Arial" w:cs="Arial"/>
              <w:bCs/>
              <w:lang w:val="pt-BR"/>
            </w:rPr>
            <w:t>Solicitante:</w:t>
          </w:r>
        </w:p>
      </w:tc>
      <w:tc>
        <w:tcPr>
          <w:tcW w:w="850" w:type="dxa"/>
        </w:tcPr>
        <w:p w14:paraId="0C1F6CF7" w14:textId="77777777" w:rsidR="000478C4" w:rsidRPr="000478C4" w:rsidRDefault="000478C4" w:rsidP="000478C4">
          <w:pPr>
            <w:tabs>
              <w:tab w:val="left" w:pos="1125"/>
            </w:tabs>
            <w:snapToGrid w:val="0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 w:rsidRPr="000478C4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sz w:val="20"/>
              <w:szCs w:val="20"/>
            </w:rPr>
            <w:t>olha</w:t>
          </w:r>
        </w:p>
        <w:p w14:paraId="2CA3F8C1" w14:textId="77777777" w:rsidR="000478C4" w:rsidRPr="000478C4" w:rsidRDefault="000478C4" w:rsidP="000478C4">
          <w:pPr>
            <w:pStyle w:val="Cabealho"/>
            <w:ind w:left="0" w:firstLine="0"/>
            <w:jc w:val="center"/>
            <w:rPr>
              <w:rFonts w:ascii="Arial" w:hAnsi="Arial" w:cs="Arial"/>
              <w:bCs/>
              <w:lang w:val="pt-BR"/>
            </w:rPr>
          </w:pPr>
          <w:r w:rsidRPr="000478C4">
            <w:rPr>
              <w:rFonts w:ascii="Arial" w:hAnsi="Arial" w:cs="Arial"/>
            </w:rPr>
            <w:fldChar w:fldCharType="begin"/>
          </w:r>
          <w:r w:rsidRPr="000478C4">
            <w:rPr>
              <w:rFonts w:ascii="Arial" w:hAnsi="Arial" w:cs="Arial"/>
            </w:rPr>
            <w:instrText xml:space="preserve"> PAGE  \* Arabic </w:instrText>
          </w:r>
          <w:r w:rsidRPr="000478C4">
            <w:rPr>
              <w:rFonts w:ascii="Arial" w:hAnsi="Arial" w:cs="Arial"/>
            </w:rPr>
            <w:fldChar w:fldCharType="separate"/>
          </w:r>
          <w:r w:rsidR="000E6779">
            <w:rPr>
              <w:rFonts w:ascii="Arial" w:hAnsi="Arial" w:cs="Arial"/>
              <w:noProof/>
            </w:rPr>
            <w:t>1</w:t>
          </w:r>
          <w:r w:rsidRPr="000478C4">
            <w:rPr>
              <w:rFonts w:ascii="Arial" w:hAnsi="Arial" w:cs="Arial"/>
            </w:rPr>
            <w:fldChar w:fldCharType="end"/>
          </w:r>
          <w:r w:rsidRPr="000478C4">
            <w:rPr>
              <w:rFonts w:ascii="Arial" w:hAnsi="Arial" w:cs="Arial"/>
            </w:rPr>
            <w:t>/</w:t>
          </w:r>
          <w:r w:rsidRPr="000478C4">
            <w:rPr>
              <w:rFonts w:ascii="Arial" w:hAnsi="Arial" w:cs="Arial"/>
            </w:rPr>
            <w:fldChar w:fldCharType="begin"/>
          </w:r>
          <w:r w:rsidRPr="000478C4">
            <w:rPr>
              <w:rFonts w:ascii="Arial" w:hAnsi="Arial" w:cs="Arial"/>
            </w:rPr>
            <w:instrText xml:space="preserve"> NUMPAGES  \* Arabic </w:instrText>
          </w:r>
          <w:r w:rsidRPr="000478C4">
            <w:rPr>
              <w:rFonts w:ascii="Arial" w:hAnsi="Arial" w:cs="Arial"/>
            </w:rPr>
            <w:fldChar w:fldCharType="separate"/>
          </w:r>
          <w:r w:rsidR="000E6779">
            <w:rPr>
              <w:rFonts w:ascii="Arial" w:hAnsi="Arial" w:cs="Arial"/>
              <w:noProof/>
            </w:rPr>
            <w:t>1</w:t>
          </w:r>
          <w:r w:rsidRPr="000478C4">
            <w:rPr>
              <w:rFonts w:ascii="Arial" w:hAnsi="Arial" w:cs="Arial"/>
            </w:rPr>
            <w:fldChar w:fldCharType="end"/>
          </w:r>
        </w:p>
      </w:tc>
    </w:tr>
  </w:tbl>
  <w:p w14:paraId="4B023E65" w14:textId="77777777" w:rsidR="00F2078B" w:rsidRPr="00F2078B" w:rsidRDefault="00F2078B" w:rsidP="00F2078B">
    <w:pPr>
      <w:pStyle w:val="Cabealho"/>
      <w:jc w:val="left"/>
      <w:rPr>
        <w:rFonts w:ascii="Arial" w:hAnsi="Arial" w:cs="Arial"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1522" w14:textId="77777777" w:rsidR="009A59CD" w:rsidRDefault="009A59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3.%4.%5.%6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3.%4.%5.%6.%7.%8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3.%4.%5.%6.%7.%8.%9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283"/>
        </w:tabs>
        <w:ind w:left="283" w:firstLine="7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 w15:restartNumberingAfterBreak="0">
    <w:nsid w:val="004E5013"/>
    <w:multiLevelType w:val="hybridMultilevel"/>
    <w:tmpl w:val="47AE7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00E28"/>
    <w:multiLevelType w:val="multilevel"/>
    <w:tmpl w:val="0E927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13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3533DD1"/>
    <w:multiLevelType w:val="multilevel"/>
    <w:tmpl w:val="16029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9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3D94104"/>
    <w:multiLevelType w:val="hybridMultilevel"/>
    <w:tmpl w:val="8884C6A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04AC79EE"/>
    <w:multiLevelType w:val="hybridMultilevel"/>
    <w:tmpl w:val="E27EB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EE539B"/>
    <w:multiLevelType w:val="hybridMultilevel"/>
    <w:tmpl w:val="5B8202D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04FC5E24"/>
    <w:multiLevelType w:val="hybridMultilevel"/>
    <w:tmpl w:val="A1D2A7CE"/>
    <w:lvl w:ilvl="0" w:tplc="0416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05E97217"/>
    <w:multiLevelType w:val="hybridMultilevel"/>
    <w:tmpl w:val="68C823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290081"/>
    <w:multiLevelType w:val="hybridMultilevel"/>
    <w:tmpl w:val="29B8C0E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07F57EAF"/>
    <w:multiLevelType w:val="hybridMultilevel"/>
    <w:tmpl w:val="90F0E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066374"/>
    <w:multiLevelType w:val="hybridMultilevel"/>
    <w:tmpl w:val="34A64E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360A43"/>
    <w:multiLevelType w:val="hybridMultilevel"/>
    <w:tmpl w:val="F01617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B27BC"/>
    <w:multiLevelType w:val="multilevel"/>
    <w:tmpl w:val="CDD4E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9.8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CF6684F"/>
    <w:multiLevelType w:val="hybridMultilevel"/>
    <w:tmpl w:val="D98C8662"/>
    <w:lvl w:ilvl="0" w:tplc="0416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0D3B3B96"/>
    <w:multiLevelType w:val="multilevel"/>
    <w:tmpl w:val="21B0B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11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0EB85D26"/>
    <w:multiLevelType w:val="multilevel"/>
    <w:tmpl w:val="79821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12D13E5"/>
    <w:multiLevelType w:val="multilevel"/>
    <w:tmpl w:val="25BE6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1836EF1"/>
    <w:multiLevelType w:val="hybridMultilevel"/>
    <w:tmpl w:val="AEA0A7DC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11BA3E6F"/>
    <w:multiLevelType w:val="hybridMultilevel"/>
    <w:tmpl w:val="E4DAFCE4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125B5440"/>
    <w:multiLevelType w:val="multilevel"/>
    <w:tmpl w:val="956E4A90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135D0B6F"/>
    <w:multiLevelType w:val="hybridMultilevel"/>
    <w:tmpl w:val="9CB66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37364C0"/>
    <w:multiLevelType w:val="hybridMultilevel"/>
    <w:tmpl w:val="CE1A70D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13A965CA"/>
    <w:multiLevelType w:val="hybridMultilevel"/>
    <w:tmpl w:val="E90C1486"/>
    <w:lvl w:ilvl="0" w:tplc="A80EAF66">
      <w:start w:val="1"/>
      <w:numFmt w:val="bullet"/>
      <w:pStyle w:val="P6"/>
      <w:lvlText w:val=""/>
      <w:lvlPicBulletId w:val="0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1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45402F6"/>
    <w:multiLevelType w:val="hybridMultilevel"/>
    <w:tmpl w:val="40821810"/>
    <w:lvl w:ilvl="0" w:tplc="5B96E0F8">
      <w:start w:val="1"/>
      <w:numFmt w:val="bullet"/>
      <w:pStyle w:val="P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7E6A5E"/>
    <w:multiLevelType w:val="hybridMultilevel"/>
    <w:tmpl w:val="559A75E6"/>
    <w:lvl w:ilvl="0" w:tplc="6E1C8868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DF5AE3"/>
    <w:multiLevelType w:val="multilevel"/>
    <w:tmpl w:val="AB72B1F0"/>
    <w:lvl w:ilvl="0">
      <w:start w:val="1"/>
      <w:numFmt w:val="decimal"/>
      <w:lvlText w:val="7.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16737748"/>
    <w:multiLevelType w:val="multilevel"/>
    <w:tmpl w:val="AD30B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10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6BF62BE"/>
    <w:multiLevelType w:val="multilevel"/>
    <w:tmpl w:val="D6041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80E790E"/>
    <w:multiLevelType w:val="multilevel"/>
    <w:tmpl w:val="1CF8A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8536939"/>
    <w:multiLevelType w:val="hybridMultilevel"/>
    <w:tmpl w:val="D88278F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18937BB6"/>
    <w:multiLevelType w:val="hybridMultilevel"/>
    <w:tmpl w:val="5EE052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18AE0E1E"/>
    <w:multiLevelType w:val="multilevel"/>
    <w:tmpl w:val="7974FDE0"/>
    <w:styleLink w:val="Estilo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95921BA"/>
    <w:multiLevelType w:val="hybridMultilevel"/>
    <w:tmpl w:val="461AE4F6"/>
    <w:lvl w:ilvl="0" w:tplc="0416000D">
      <w:start w:val="1"/>
      <w:numFmt w:val="bullet"/>
      <w:lvlText w:val=""/>
      <w:lvlJc w:val="left"/>
      <w:pPr>
        <w:ind w:left="24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7" w15:restartNumberingAfterBreak="0">
    <w:nsid w:val="19AC0DA7"/>
    <w:multiLevelType w:val="hybridMultilevel"/>
    <w:tmpl w:val="CA6C19D8"/>
    <w:lvl w:ilvl="0" w:tplc="0416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8" w15:restartNumberingAfterBreak="0">
    <w:nsid w:val="1AA034AA"/>
    <w:multiLevelType w:val="multilevel"/>
    <w:tmpl w:val="4C421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1B86079F"/>
    <w:multiLevelType w:val="multilevel"/>
    <w:tmpl w:val="7E4A4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E316BBF"/>
    <w:multiLevelType w:val="hybridMultilevel"/>
    <w:tmpl w:val="B67E9032"/>
    <w:lvl w:ilvl="0" w:tplc="53C89036">
      <w:start w:val="1"/>
      <w:numFmt w:val="bullet"/>
      <w:pStyle w:val="P4"/>
      <w:lvlText w:val=""/>
      <w:lvlJc w:val="left"/>
      <w:pPr>
        <w:tabs>
          <w:tab w:val="num" w:pos="906"/>
        </w:tabs>
        <w:ind w:left="906" w:hanging="360"/>
      </w:pPr>
      <w:rPr>
        <w:rFonts w:ascii="Wingdings" w:hAnsi="Wingdings" w:hint="default"/>
        <w:color w:val="auto"/>
        <w:sz w:val="18"/>
        <w:szCs w:val="1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E460A73"/>
    <w:multiLevelType w:val="hybridMultilevel"/>
    <w:tmpl w:val="5E566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75744"/>
    <w:multiLevelType w:val="hybridMultilevel"/>
    <w:tmpl w:val="4050CA8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20771ABD"/>
    <w:multiLevelType w:val="multilevel"/>
    <w:tmpl w:val="E826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09949F7"/>
    <w:multiLevelType w:val="hybridMultilevel"/>
    <w:tmpl w:val="8224353A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212D7B88"/>
    <w:multiLevelType w:val="hybridMultilevel"/>
    <w:tmpl w:val="CFC8E4B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219D32C1"/>
    <w:multiLevelType w:val="hybridMultilevel"/>
    <w:tmpl w:val="CA8AA6AC"/>
    <w:lvl w:ilvl="0" w:tplc="0416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7" w15:restartNumberingAfterBreak="0">
    <w:nsid w:val="227347D2"/>
    <w:multiLevelType w:val="multilevel"/>
    <w:tmpl w:val="035AC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37B68E9"/>
    <w:multiLevelType w:val="multilevel"/>
    <w:tmpl w:val="DDD6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42A0653"/>
    <w:multiLevelType w:val="multilevel"/>
    <w:tmpl w:val="134EE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4602E9B"/>
    <w:multiLevelType w:val="multilevel"/>
    <w:tmpl w:val="60FAC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4EC3D84"/>
    <w:multiLevelType w:val="hybridMultilevel"/>
    <w:tmpl w:val="7FD45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5556D4E"/>
    <w:multiLevelType w:val="hybridMultilevel"/>
    <w:tmpl w:val="393C3E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25D75B45"/>
    <w:multiLevelType w:val="hybridMultilevel"/>
    <w:tmpl w:val="4E4C413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 w15:restartNumberingAfterBreak="0">
    <w:nsid w:val="269E447B"/>
    <w:multiLevelType w:val="hybridMultilevel"/>
    <w:tmpl w:val="EFC4DA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6C17C87"/>
    <w:multiLevelType w:val="multilevel"/>
    <w:tmpl w:val="DA7C8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1418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7582730"/>
    <w:multiLevelType w:val="hybridMultilevel"/>
    <w:tmpl w:val="5C0A420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8E339DC"/>
    <w:multiLevelType w:val="hybridMultilevel"/>
    <w:tmpl w:val="FD822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32CAE"/>
    <w:multiLevelType w:val="multilevel"/>
    <w:tmpl w:val="45AAD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C4A4A65"/>
    <w:multiLevelType w:val="hybridMultilevel"/>
    <w:tmpl w:val="032E76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2E147A7E"/>
    <w:multiLevelType w:val="multilevel"/>
    <w:tmpl w:val="ED7C7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F575C4B"/>
    <w:multiLevelType w:val="multilevel"/>
    <w:tmpl w:val="CBB67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0130E5F"/>
    <w:multiLevelType w:val="hybridMultilevel"/>
    <w:tmpl w:val="277C2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68234F"/>
    <w:multiLevelType w:val="hybridMultilevel"/>
    <w:tmpl w:val="80687A9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 w15:restartNumberingAfterBreak="0">
    <w:nsid w:val="31E31B5B"/>
    <w:multiLevelType w:val="multilevel"/>
    <w:tmpl w:val="08086948"/>
    <w:lvl w:ilvl="0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2B63F3A"/>
    <w:multiLevelType w:val="hybridMultilevel"/>
    <w:tmpl w:val="C926391C"/>
    <w:lvl w:ilvl="0" w:tplc="0F14A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4A4353C"/>
    <w:multiLevelType w:val="hybridMultilevel"/>
    <w:tmpl w:val="12C2E64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365931AE"/>
    <w:multiLevelType w:val="multilevel"/>
    <w:tmpl w:val="7EA85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7B73018"/>
    <w:multiLevelType w:val="hybridMultilevel"/>
    <w:tmpl w:val="340CFA72"/>
    <w:lvl w:ilvl="0" w:tplc="0416000D">
      <w:start w:val="1"/>
      <w:numFmt w:val="bullet"/>
      <w:lvlText w:val=""/>
      <w:lvlJc w:val="left"/>
      <w:pPr>
        <w:ind w:left="24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9" w15:restartNumberingAfterBreak="0">
    <w:nsid w:val="38A3048E"/>
    <w:multiLevelType w:val="hybridMultilevel"/>
    <w:tmpl w:val="C56A0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8C945B5"/>
    <w:multiLevelType w:val="multilevel"/>
    <w:tmpl w:val="99721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93D0DBE"/>
    <w:multiLevelType w:val="hybridMultilevel"/>
    <w:tmpl w:val="CEB47E54"/>
    <w:lvl w:ilvl="0" w:tplc="0416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2" w15:restartNumberingAfterBreak="0">
    <w:nsid w:val="39AF3F7D"/>
    <w:multiLevelType w:val="multilevel"/>
    <w:tmpl w:val="CFAC7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9B343CD"/>
    <w:multiLevelType w:val="multilevel"/>
    <w:tmpl w:val="BF220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3B0A377E"/>
    <w:multiLevelType w:val="hybridMultilevel"/>
    <w:tmpl w:val="4E7699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5B5158"/>
    <w:multiLevelType w:val="hybridMultilevel"/>
    <w:tmpl w:val="C3F8A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DD303DA"/>
    <w:multiLevelType w:val="hybridMultilevel"/>
    <w:tmpl w:val="C9868C78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7" w15:restartNumberingAfterBreak="0">
    <w:nsid w:val="3DD60D8F"/>
    <w:multiLevelType w:val="hybridMultilevel"/>
    <w:tmpl w:val="416A1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B366F5"/>
    <w:multiLevelType w:val="hybridMultilevel"/>
    <w:tmpl w:val="20D259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06F1F76"/>
    <w:multiLevelType w:val="hybridMultilevel"/>
    <w:tmpl w:val="264C9268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0" w15:restartNumberingAfterBreak="0">
    <w:nsid w:val="43851420"/>
    <w:multiLevelType w:val="hybridMultilevel"/>
    <w:tmpl w:val="76CE1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6F0930"/>
    <w:multiLevelType w:val="hybridMultilevel"/>
    <w:tmpl w:val="42180B9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2" w15:restartNumberingAfterBreak="0">
    <w:nsid w:val="44A70F98"/>
    <w:multiLevelType w:val="hybridMultilevel"/>
    <w:tmpl w:val="CB3AF54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44D022BD"/>
    <w:multiLevelType w:val="multilevel"/>
    <w:tmpl w:val="A034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6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44D96A9E"/>
    <w:multiLevelType w:val="hybridMultilevel"/>
    <w:tmpl w:val="D9D696E2"/>
    <w:lvl w:ilvl="0" w:tplc="EAF45630">
      <w:start w:val="1"/>
      <w:numFmt w:val="lowerLetter"/>
      <w:pStyle w:val="MarcadorLetrasNvel1"/>
      <w:lvlText w:val="%1)"/>
      <w:lvlJc w:val="left"/>
      <w:pPr>
        <w:ind w:left="1211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724"/>
        </w:tabs>
        <w:ind w:left="1724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3164"/>
        </w:tabs>
        <w:ind w:left="3164" w:hanging="360"/>
      </w:pPr>
      <w:rPr>
        <w:rFonts w:ascii="Wingdings 3" w:hAnsi="Wingdings 3" w:hint="default"/>
        <w:color w:val="C49B50"/>
      </w:rPr>
    </w:lvl>
    <w:lvl w:ilvl="4" w:tplc="55180CBC">
      <w:numFmt w:val="bullet"/>
      <w:lvlText w:val="•"/>
      <w:lvlJc w:val="left"/>
      <w:pPr>
        <w:ind w:left="3884" w:hanging="360"/>
      </w:pPr>
      <w:rPr>
        <w:rFonts w:ascii="Arial" w:eastAsia="Times New Roman" w:hAnsi="Arial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44FF2AA7"/>
    <w:multiLevelType w:val="hybridMultilevel"/>
    <w:tmpl w:val="21A062D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4694612A"/>
    <w:multiLevelType w:val="hybridMultilevel"/>
    <w:tmpl w:val="1EE246E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7EF66FF"/>
    <w:multiLevelType w:val="hybridMultilevel"/>
    <w:tmpl w:val="23605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F36997"/>
    <w:multiLevelType w:val="hybridMultilevel"/>
    <w:tmpl w:val="27402D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860B51"/>
    <w:multiLevelType w:val="multilevel"/>
    <w:tmpl w:val="531C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9952C82"/>
    <w:multiLevelType w:val="hybridMultilevel"/>
    <w:tmpl w:val="4A0C0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54F6A"/>
    <w:multiLevelType w:val="multilevel"/>
    <w:tmpl w:val="FDD6A3C6"/>
    <w:lvl w:ilvl="0">
      <w:start w:val="1"/>
      <w:numFmt w:val="decimal"/>
      <w:lvlText w:val="9.%1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4A98757A"/>
    <w:multiLevelType w:val="multilevel"/>
    <w:tmpl w:val="43C2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"/>
      <w:lvlJc w:val="left"/>
      <w:pPr>
        <w:ind w:left="2232" w:hanging="792"/>
      </w:pPr>
      <w:rPr>
        <w:rFonts w:ascii="Wingdings" w:hAnsi="Wingdings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4A990494"/>
    <w:multiLevelType w:val="hybridMultilevel"/>
    <w:tmpl w:val="A9C6AE2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4B5B35BC"/>
    <w:multiLevelType w:val="hybridMultilevel"/>
    <w:tmpl w:val="70EA5A7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4E3926AF"/>
    <w:multiLevelType w:val="hybridMultilevel"/>
    <w:tmpl w:val="89528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E5F6583"/>
    <w:multiLevelType w:val="multilevel"/>
    <w:tmpl w:val="FC10B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4ED04A20"/>
    <w:multiLevelType w:val="multilevel"/>
    <w:tmpl w:val="B058C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5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4FA35929"/>
    <w:multiLevelType w:val="multilevel"/>
    <w:tmpl w:val="C812053E"/>
    <w:lvl w:ilvl="0">
      <w:start w:val="1"/>
      <w:numFmt w:val="none"/>
      <w:lvlText w:val="3.2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504240B3"/>
    <w:multiLevelType w:val="hybridMultilevel"/>
    <w:tmpl w:val="D472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0773EB6"/>
    <w:multiLevelType w:val="hybridMultilevel"/>
    <w:tmpl w:val="0EB6D9C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50DE2992"/>
    <w:multiLevelType w:val="hybridMultilevel"/>
    <w:tmpl w:val="E3A0F4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207575"/>
    <w:multiLevelType w:val="hybridMultilevel"/>
    <w:tmpl w:val="1668D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3616C8"/>
    <w:multiLevelType w:val="multilevel"/>
    <w:tmpl w:val="A47E0CF8"/>
    <w:lvl w:ilvl="0">
      <w:start w:val="1"/>
      <w:numFmt w:val="decimal"/>
      <w:pStyle w:val="TtuloNvel1-Marcado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Nvel2-Marcado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lang w:val="pt-BR"/>
      </w:rPr>
    </w:lvl>
    <w:lvl w:ilvl="2">
      <w:start w:val="1"/>
      <w:numFmt w:val="decimal"/>
      <w:pStyle w:val="TtuloNvel3-Marcado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tuloNvel4-Marcador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TtuloNvel5-Marcado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4" w15:restartNumberingAfterBreak="0">
    <w:nsid w:val="52B95082"/>
    <w:multiLevelType w:val="hybridMultilevel"/>
    <w:tmpl w:val="B57019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2DD313C"/>
    <w:multiLevelType w:val="multilevel"/>
    <w:tmpl w:val="D0109364"/>
    <w:lvl w:ilvl="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 w15:restartNumberingAfterBreak="0">
    <w:nsid w:val="535103A7"/>
    <w:multiLevelType w:val="multilevel"/>
    <w:tmpl w:val="9E3AC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53DE2FBF"/>
    <w:multiLevelType w:val="multilevel"/>
    <w:tmpl w:val="949E0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54411804"/>
    <w:multiLevelType w:val="multilevel"/>
    <w:tmpl w:val="02AA7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54701092"/>
    <w:multiLevelType w:val="hybridMultilevel"/>
    <w:tmpl w:val="BD56102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 w15:restartNumberingAfterBreak="0">
    <w:nsid w:val="54823CBD"/>
    <w:multiLevelType w:val="hybridMultilevel"/>
    <w:tmpl w:val="BD367A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6276145"/>
    <w:multiLevelType w:val="hybridMultilevel"/>
    <w:tmpl w:val="4CBC48E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 w15:restartNumberingAfterBreak="0">
    <w:nsid w:val="586845F4"/>
    <w:multiLevelType w:val="multilevel"/>
    <w:tmpl w:val="4232C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6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58E47655"/>
    <w:multiLevelType w:val="hybridMultilevel"/>
    <w:tmpl w:val="E7A69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235F42"/>
    <w:multiLevelType w:val="hybridMultilevel"/>
    <w:tmpl w:val="20223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A251713"/>
    <w:multiLevelType w:val="multilevel"/>
    <w:tmpl w:val="CDD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5AFC41F8"/>
    <w:multiLevelType w:val="multilevel"/>
    <w:tmpl w:val="057A6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5B505C4B"/>
    <w:multiLevelType w:val="multilevel"/>
    <w:tmpl w:val="DB76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5B690A9B"/>
    <w:multiLevelType w:val="hybridMultilevel"/>
    <w:tmpl w:val="2126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BB571B4"/>
    <w:multiLevelType w:val="hybridMultilevel"/>
    <w:tmpl w:val="CBC4A81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0" w15:restartNumberingAfterBreak="0">
    <w:nsid w:val="5BE2317F"/>
    <w:multiLevelType w:val="hybridMultilevel"/>
    <w:tmpl w:val="41AA98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5BEE138B"/>
    <w:multiLevelType w:val="hybridMultilevel"/>
    <w:tmpl w:val="F5846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C807386"/>
    <w:multiLevelType w:val="hybridMultilevel"/>
    <w:tmpl w:val="CF161144"/>
    <w:lvl w:ilvl="0" w:tplc="0416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3" w15:restartNumberingAfterBreak="0">
    <w:nsid w:val="5D3466DE"/>
    <w:multiLevelType w:val="hybridMultilevel"/>
    <w:tmpl w:val="21AC2FD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4" w15:restartNumberingAfterBreak="0">
    <w:nsid w:val="5D787FCF"/>
    <w:multiLevelType w:val="multilevel"/>
    <w:tmpl w:val="49548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10."/>
      <w:lvlJc w:val="left"/>
      <w:pPr>
        <w:ind w:left="567" w:hanging="20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9.7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5E900303"/>
    <w:multiLevelType w:val="multilevel"/>
    <w:tmpl w:val="FE440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5EE964F3"/>
    <w:multiLevelType w:val="hybridMultilevel"/>
    <w:tmpl w:val="E73A3D0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7" w15:restartNumberingAfterBreak="0">
    <w:nsid w:val="5F103A40"/>
    <w:multiLevelType w:val="multilevel"/>
    <w:tmpl w:val="3DE6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5F61694C"/>
    <w:multiLevelType w:val="hybridMultilevel"/>
    <w:tmpl w:val="5EF8A5A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9" w15:restartNumberingAfterBreak="0">
    <w:nsid w:val="60380F49"/>
    <w:multiLevelType w:val="hybridMultilevel"/>
    <w:tmpl w:val="243EC6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61EC6759"/>
    <w:multiLevelType w:val="hybridMultilevel"/>
    <w:tmpl w:val="3FC84C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257D85"/>
    <w:multiLevelType w:val="hybridMultilevel"/>
    <w:tmpl w:val="A57299B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3" w15:restartNumberingAfterBreak="0">
    <w:nsid w:val="62896A12"/>
    <w:multiLevelType w:val="multilevel"/>
    <w:tmpl w:val="B0600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418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629D6D8C"/>
    <w:multiLevelType w:val="multilevel"/>
    <w:tmpl w:val="ADE4B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"/>
      <w:lvlJc w:val="left"/>
      <w:pPr>
        <w:ind w:left="2232" w:hanging="792"/>
      </w:pPr>
      <w:rPr>
        <w:rFonts w:ascii="Wingdings" w:hAnsi="Wingdings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2F064DD"/>
    <w:multiLevelType w:val="multilevel"/>
    <w:tmpl w:val="B0647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64957BE6"/>
    <w:multiLevelType w:val="multilevel"/>
    <w:tmpl w:val="3B2A0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4D80393"/>
    <w:multiLevelType w:val="multilevel"/>
    <w:tmpl w:val="96C20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66C56831"/>
    <w:multiLevelType w:val="multilevel"/>
    <w:tmpl w:val="3C86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7.5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83C06E7"/>
    <w:multiLevelType w:val="multilevel"/>
    <w:tmpl w:val="1E782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68D74517"/>
    <w:multiLevelType w:val="hybridMultilevel"/>
    <w:tmpl w:val="67ACC4B6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1" w15:restartNumberingAfterBreak="0">
    <w:nsid w:val="6B4F71D4"/>
    <w:multiLevelType w:val="hybridMultilevel"/>
    <w:tmpl w:val="25B851B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2" w15:restartNumberingAfterBreak="0">
    <w:nsid w:val="6B6D0898"/>
    <w:multiLevelType w:val="hybridMultilevel"/>
    <w:tmpl w:val="C8A61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BF7276B"/>
    <w:multiLevelType w:val="hybridMultilevel"/>
    <w:tmpl w:val="18DE3E5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4" w15:restartNumberingAfterBreak="0">
    <w:nsid w:val="6D051622"/>
    <w:multiLevelType w:val="hybridMultilevel"/>
    <w:tmpl w:val="75F00E5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5" w15:restartNumberingAfterBreak="0">
    <w:nsid w:val="6D053129"/>
    <w:multiLevelType w:val="hybridMultilevel"/>
    <w:tmpl w:val="7250CF8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6" w15:restartNumberingAfterBreak="0">
    <w:nsid w:val="6D2A4032"/>
    <w:multiLevelType w:val="hybridMultilevel"/>
    <w:tmpl w:val="9EC4757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7" w15:restartNumberingAfterBreak="0">
    <w:nsid w:val="6F5E34E9"/>
    <w:multiLevelType w:val="hybridMultilevel"/>
    <w:tmpl w:val="1AFC950C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8" w15:restartNumberingAfterBreak="0">
    <w:nsid w:val="717D22E4"/>
    <w:multiLevelType w:val="multilevel"/>
    <w:tmpl w:val="29E6E2EE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sz w:val="24"/>
      </w:rPr>
    </w:lvl>
    <w:lvl w:ilvl="1">
      <w:start w:val="1"/>
      <w:numFmt w:val="none"/>
      <w:lvlText w:val="9.5."/>
      <w:lvlJc w:val="left"/>
      <w:pPr>
        <w:ind w:left="600" w:hanging="60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9.12.%3.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719A62B6"/>
    <w:multiLevelType w:val="hybridMultilevel"/>
    <w:tmpl w:val="52F4EC08"/>
    <w:lvl w:ilvl="0" w:tplc="0416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0" w15:restartNumberingAfterBreak="0">
    <w:nsid w:val="71AE77BE"/>
    <w:multiLevelType w:val="multilevel"/>
    <w:tmpl w:val="58F2A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"/>
      <w:lvlJc w:val="left"/>
      <w:pPr>
        <w:ind w:left="1224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1D3713A"/>
    <w:multiLevelType w:val="multilevel"/>
    <w:tmpl w:val="0D200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71E40C1F"/>
    <w:multiLevelType w:val="hybridMultilevel"/>
    <w:tmpl w:val="2A6864D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3" w15:restartNumberingAfterBreak="0">
    <w:nsid w:val="72736847"/>
    <w:multiLevelType w:val="hybridMultilevel"/>
    <w:tmpl w:val="938AA37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4" w15:restartNumberingAfterBreak="0">
    <w:nsid w:val="73ED290B"/>
    <w:multiLevelType w:val="hybridMultilevel"/>
    <w:tmpl w:val="7594458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5" w15:restartNumberingAfterBreak="0">
    <w:nsid w:val="75C97D03"/>
    <w:multiLevelType w:val="multilevel"/>
    <w:tmpl w:val="FA180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75D36762"/>
    <w:multiLevelType w:val="hybridMultilevel"/>
    <w:tmpl w:val="F55676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5FD4789"/>
    <w:multiLevelType w:val="multilevel"/>
    <w:tmpl w:val="68D4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774C7F5B"/>
    <w:multiLevelType w:val="multilevel"/>
    <w:tmpl w:val="29AE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7F42EEB"/>
    <w:multiLevelType w:val="hybridMultilevel"/>
    <w:tmpl w:val="3AFEA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84A091A"/>
    <w:multiLevelType w:val="multilevel"/>
    <w:tmpl w:val="8E32A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7B1B1E1F"/>
    <w:multiLevelType w:val="hybridMultilevel"/>
    <w:tmpl w:val="74B858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2" w15:restartNumberingAfterBreak="0">
    <w:nsid w:val="7B1C36F1"/>
    <w:multiLevelType w:val="multilevel"/>
    <w:tmpl w:val="03927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7D24339F"/>
    <w:multiLevelType w:val="hybridMultilevel"/>
    <w:tmpl w:val="32BE0B8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4" w15:restartNumberingAfterBreak="0">
    <w:nsid w:val="7D7E2BA8"/>
    <w:multiLevelType w:val="hybridMultilevel"/>
    <w:tmpl w:val="EEAA7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7DFB66FA"/>
    <w:multiLevelType w:val="hybridMultilevel"/>
    <w:tmpl w:val="7F9014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6" w15:restartNumberingAfterBreak="0">
    <w:nsid w:val="7E555A13"/>
    <w:multiLevelType w:val="hybridMultilevel"/>
    <w:tmpl w:val="BFEAF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7"/>
  </w:num>
  <w:num w:numId="4">
    <w:abstractNumId w:val="30"/>
  </w:num>
  <w:num w:numId="5">
    <w:abstractNumId w:val="49"/>
  </w:num>
  <w:num w:numId="6">
    <w:abstractNumId w:val="45"/>
  </w:num>
  <w:num w:numId="7">
    <w:abstractNumId w:val="113"/>
  </w:num>
  <w:num w:numId="8">
    <w:abstractNumId w:val="39"/>
  </w:num>
  <w:num w:numId="9">
    <w:abstractNumId w:val="37"/>
  </w:num>
  <w:num w:numId="10">
    <w:abstractNumId w:val="94"/>
  </w:num>
  <w:num w:numId="11">
    <w:abstractNumId w:val="50"/>
  </w:num>
  <w:num w:numId="12">
    <w:abstractNumId w:val="36"/>
  </w:num>
  <w:num w:numId="13">
    <w:abstractNumId w:val="101"/>
  </w:num>
  <w:num w:numId="14">
    <w:abstractNumId w:val="143"/>
  </w:num>
  <w:num w:numId="15">
    <w:abstractNumId w:val="61"/>
  </w:num>
  <w:num w:numId="16">
    <w:abstractNumId w:val="93"/>
  </w:num>
  <w:num w:numId="17">
    <w:abstractNumId w:val="134"/>
  </w:num>
  <w:num w:numId="18">
    <w:abstractNumId w:val="65"/>
  </w:num>
  <w:num w:numId="19">
    <w:abstractNumId w:val="97"/>
  </w:num>
  <w:num w:numId="20">
    <w:abstractNumId w:val="26"/>
  </w:num>
  <w:num w:numId="21">
    <w:abstractNumId w:val="100"/>
  </w:num>
  <w:num w:numId="22">
    <w:abstractNumId w:val="34"/>
  </w:num>
  <w:num w:numId="23">
    <w:abstractNumId w:val="90"/>
  </w:num>
  <w:num w:numId="24">
    <w:abstractNumId w:val="14"/>
  </w:num>
  <w:num w:numId="25">
    <w:abstractNumId w:val="29"/>
  </w:num>
  <w:num w:numId="26">
    <w:abstractNumId w:val="69"/>
  </w:num>
  <w:num w:numId="27">
    <w:abstractNumId w:val="125"/>
  </w:num>
  <w:num w:numId="28">
    <w:abstractNumId w:val="163"/>
  </w:num>
  <w:num w:numId="29">
    <w:abstractNumId w:val="167"/>
  </w:num>
  <w:num w:numId="30">
    <w:abstractNumId w:val="62"/>
  </w:num>
  <w:num w:numId="31">
    <w:abstractNumId w:val="74"/>
  </w:num>
  <w:num w:numId="32">
    <w:abstractNumId w:val="8"/>
  </w:num>
  <w:num w:numId="33">
    <w:abstractNumId w:val="53"/>
  </w:num>
  <w:num w:numId="34">
    <w:abstractNumId w:val="139"/>
  </w:num>
  <w:num w:numId="35">
    <w:abstractNumId w:val="171"/>
  </w:num>
  <w:num w:numId="36">
    <w:abstractNumId w:val="85"/>
  </w:num>
  <w:num w:numId="37">
    <w:abstractNumId w:val="72"/>
  </w:num>
  <w:num w:numId="38">
    <w:abstractNumId w:val="128"/>
  </w:num>
  <w:num w:numId="39">
    <w:abstractNumId w:val="142"/>
  </w:num>
  <w:num w:numId="40">
    <w:abstractNumId w:val="68"/>
  </w:num>
  <w:num w:numId="41">
    <w:abstractNumId w:val="164"/>
  </w:num>
  <w:num w:numId="42">
    <w:abstractNumId w:val="165"/>
  </w:num>
  <w:num w:numId="43">
    <w:abstractNumId w:val="146"/>
  </w:num>
  <w:num w:numId="44">
    <w:abstractNumId w:val="16"/>
  </w:num>
  <w:num w:numId="45">
    <w:abstractNumId w:val="40"/>
  </w:num>
  <w:num w:numId="46">
    <w:abstractNumId w:val="28"/>
  </w:num>
  <w:num w:numId="47">
    <w:abstractNumId w:val="15"/>
  </w:num>
  <w:num w:numId="48">
    <w:abstractNumId w:val="33"/>
  </w:num>
  <w:num w:numId="49">
    <w:abstractNumId w:val="158"/>
  </w:num>
  <w:num w:numId="50">
    <w:abstractNumId w:val="79"/>
  </w:num>
  <w:num w:numId="51">
    <w:abstractNumId w:val="109"/>
  </w:num>
  <w:num w:numId="52">
    <w:abstractNumId w:val="76"/>
  </w:num>
  <w:num w:numId="53">
    <w:abstractNumId w:val="153"/>
  </w:num>
  <w:num w:numId="54">
    <w:abstractNumId w:val="115"/>
  </w:num>
  <w:num w:numId="55">
    <w:abstractNumId w:val="83"/>
  </w:num>
  <w:num w:numId="56">
    <w:abstractNumId w:val="108"/>
  </w:num>
  <w:num w:numId="57">
    <w:abstractNumId w:val="117"/>
  </w:num>
  <w:num w:numId="58">
    <w:abstractNumId w:val="106"/>
  </w:num>
  <w:num w:numId="59">
    <w:abstractNumId w:val="91"/>
  </w:num>
  <w:num w:numId="60">
    <w:abstractNumId w:val="52"/>
  </w:num>
  <w:num w:numId="61">
    <w:abstractNumId w:val="104"/>
  </w:num>
  <w:num w:numId="62">
    <w:abstractNumId w:val="19"/>
  </w:num>
  <w:num w:numId="63">
    <w:abstractNumId w:val="133"/>
  </w:num>
  <w:num w:numId="64">
    <w:abstractNumId w:val="173"/>
  </w:num>
  <w:num w:numId="65">
    <w:abstractNumId w:val="43"/>
  </w:num>
  <w:num w:numId="66">
    <w:abstractNumId w:val="22"/>
  </w:num>
  <w:num w:numId="67">
    <w:abstractNumId w:val="138"/>
  </w:num>
  <w:num w:numId="68">
    <w:abstractNumId w:val="35"/>
  </w:num>
  <w:num w:numId="69">
    <w:abstractNumId w:val="89"/>
  </w:num>
  <w:num w:numId="70">
    <w:abstractNumId w:val="136"/>
  </w:num>
  <w:num w:numId="71">
    <w:abstractNumId w:val="67"/>
  </w:num>
  <w:num w:numId="72">
    <w:abstractNumId w:val="120"/>
  </w:num>
  <w:num w:numId="73">
    <w:abstractNumId w:val="81"/>
  </w:num>
  <w:num w:numId="74">
    <w:abstractNumId w:val="66"/>
  </w:num>
  <w:num w:numId="75">
    <w:abstractNumId w:val="24"/>
  </w:num>
  <w:num w:numId="76">
    <w:abstractNumId w:val="56"/>
  </w:num>
  <w:num w:numId="77">
    <w:abstractNumId w:val="159"/>
  </w:num>
  <w:num w:numId="78">
    <w:abstractNumId w:val="32"/>
  </w:num>
  <w:num w:numId="79">
    <w:abstractNumId w:val="21"/>
  </w:num>
  <w:num w:numId="80">
    <w:abstractNumId w:val="110"/>
  </w:num>
  <w:num w:numId="81">
    <w:abstractNumId w:val="169"/>
  </w:num>
  <w:num w:numId="82">
    <w:abstractNumId w:val="105"/>
  </w:num>
  <w:num w:numId="83">
    <w:abstractNumId w:val="64"/>
  </w:num>
  <w:num w:numId="84">
    <w:abstractNumId w:val="103"/>
  </w:num>
  <w:num w:numId="85">
    <w:abstractNumId w:val="119"/>
  </w:num>
  <w:num w:numId="86">
    <w:abstractNumId w:val="162"/>
  </w:num>
  <w:num w:numId="87">
    <w:abstractNumId w:val="96"/>
  </w:num>
  <w:num w:numId="88">
    <w:abstractNumId w:val="150"/>
  </w:num>
  <w:num w:numId="89">
    <w:abstractNumId w:val="31"/>
  </w:num>
  <w:num w:numId="90">
    <w:abstractNumId w:val="145"/>
  </w:num>
  <w:num w:numId="91">
    <w:abstractNumId w:val="137"/>
  </w:num>
  <w:num w:numId="92">
    <w:abstractNumId w:val="17"/>
  </w:num>
  <w:num w:numId="93">
    <w:abstractNumId w:val="170"/>
  </w:num>
  <w:num w:numId="94">
    <w:abstractNumId w:val="122"/>
  </w:num>
  <w:num w:numId="95">
    <w:abstractNumId w:val="129"/>
  </w:num>
  <w:num w:numId="96">
    <w:abstractNumId w:val="155"/>
  </w:num>
  <w:num w:numId="97">
    <w:abstractNumId w:val="157"/>
  </w:num>
  <w:num w:numId="98">
    <w:abstractNumId w:val="107"/>
  </w:num>
  <w:num w:numId="99">
    <w:abstractNumId w:val="176"/>
  </w:num>
  <w:num w:numId="100">
    <w:abstractNumId w:val="166"/>
  </w:num>
  <w:num w:numId="101">
    <w:abstractNumId w:val="23"/>
  </w:num>
  <w:num w:numId="102">
    <w:abstractNumId w:val="38"/>
  </w:num>
  <w:num w:numId="103">
    <w:abstractNumId w:val="41"/>
  </w:num>
  <w:num w:numId="104">
    <w:abstractNumId w:val="54"/>
  </w:num>
  <w:num w:numId="105">
    <w:abstractNumId w:val="114"/>
  </w:num>
  <w:num w:numId="106">
    <w:abstractNumId w:val="151"/>
  </w:num>
  <w:num w:numId="107">
    <w:abstractNumId w:val="98"/>
  </w:num>
  <w:num w:numId="108">
    <w:abstractNumId w:val="71"/>
  </w:num>
  <w:num w:numId="109">
    <w:abstractNumId w:val="60"/>
  </w:num>
  <w:num w:numId="110">
    <w:abstractNumId w:val="144"/>
  </w:num>
  <w:num w:numId="111">
    <w:abstractNumId w:val="118"/>
  </w:num>
  <w:num w:numId="112">
    <w:abstractNumId w:val="127"/>
  </w:num>
  <w:num w:numId="113">
    <w:abstractNumId w:val="70"/>
  </w:num>
  <w:num w:numId="114">
    <w:abstractNumId w:val="102"/>
  </w:num>
  <w:num w:numId="115">
    <w:abstractNumId w:val="58"/>
  </w:num>
  <w:num w:numId="116">
    <w:abstractNumId w:val="59"/>
  </w:num>
  <w:num w:numId="117">
    <w:abstractNumId w:val="172"/>
  </w:num>
  <w:num w:numId="118">
    <w:abstractNumId w:val="168"/>
  </w:num>
  <w:num w:numId="119">
    <w:abstractNumId w:val="116"/>
  </w:num>
  <w:num w:numId="120">
    <w:abstractNumId w:val="47"/>
  </w:num>
  <w:num w:numId="121">
    <w:abstractNumId w:val="126"/>
  </w:num>
  <w:num w:numId="122">
    <w:abstractNumId w:val="57"/>
  </w:num>
  <w:num w:numId="123">
    <w:abstractNumId w:val="161"/>
  </w:num>
  <w:num w:numId="124">
    <w:abstractNumId w:val="149"/>
  </w:num>
  <w:num w:numId="125">
    <w:abstractNumId w:val="82"/>
  </w:num>
  <w:num w:numId="126">
    <w:abstractNumId w:val="48"/>
  </w:num>
  <w:num w:numId="127">
    <w:abstractNumId w:val="160"/>
  </w:num>
  <w:num w:numId="128">
    <w:abstractNumId w:val="77"/>
  </w:num>
  <w:num w:numId="129">
    <w:abstractNumId w:val="55"/>
  </w:num>
  <w:num w:numId="130">
    <w:abstractNumId w:val="44"/>
  </w:num>
  <w:num w:numId="131">
    <w:abstractNumId w:val="87"/>
  </w:num>
  <w:num w:numId="132">
    <w:abstractNumId w:val="46"/>
  </w:num>
  <w:num w:numId="133">
    <w:abstractNumId w:val="135"/>
  </w:num>
  <w:num w:numId="134">
    <w:abstractNumId w:val="148"/>
  </w:num>
  <w:num w:numId="135">
    <w:abstractNumId w:val="175"/>
  </w:num>
  <w:num w:numId="136">
    <w:abstractNumId w:val="63"/>
  </w:num>
  <w:num w:numId="137">
    <w:abstractNumId w:val="73"/>
  </w:num>
  <w:num w:numId="138">
    <w:abstractNumId w:val="141"/>
  </w:num>
  <w:num w:numId="139">
    <w:abstractNumId w:val="78"/>
  </w:num>
  <w:num w:numId="140">
    <w:abstractNumId w:val="84"/>
  </w:num>
  <w:num w:numId="141">
    <w:abstractNumId w:val="152"/>
  </w:num>
  <w:num w:numId="142">
    <w:abstractNumId w:val="140"/>
  </w:num>
  <w:num w:numId="143">
    <w:abstractNumId w:val="132"/>
  </w:num>
  <w:num w:numId="144">
    <w:abstractNumId w:val="121"/>
  </w:num>
  <w:num w:numId="145">
    <w:abstractNumId w:val="95"/>
  </w:num>
  <w:num w:numId="146">
    <w:abstractNumId w:val="42"/>
  </w:num>
  <w:num w:numId="147">
    <w:abstractNumId w:val="99"/>
  </w:num>
  <w:num w:numId="148">
    <w:abstractNumId w:val="86"/>
  </w:num>
  <w:num w:numId="149">
    <w:abstractNumId w:val="80"/>
  </w:num>
  <w:num w:numId="150">
    <w:abstractNumId w:val="92"/>
  </w:num>
  <w:num w:numId="151">
    <w:abstractNumId w:val="130"/>
  </w:num>
  <w:num w:numId="152">
    <w:abstractNumId w:val="154"/>
  </w:num>
  <w:num w:numId="153">
    <w:abstractNumId w:val="123"/>
  </w:num>
  <w:num w:numId="154">
    <w:abstractNumId w:val="75"/>
  </w:num>
  <w:num w:numId="155">
    <w:abstractNumId w:val="174"/>
  </w:num>
  <w:num w:numId="156">
    <w:abstractNumId w:val="112"/>
  </w:num>
  <w:num w:numId="157">
    <w:abstractNumId w:val="131"/>
  </w:num>
  <w:num w:numId="158">
    <w:abstractNumId w:val="124"/>
  </w:num>
  <w:num w:numId="159">
    <w:abstractNumId w:val="156"/>
  </w:num>
  <w:num w:numId="160">
    <w:abstractNumId w:val="88"/>
  </w:num>
  <w:num w:numId="161">
    <w:abstractNumId w:val="25"/>
  </w:num>
  <w:num w:numId="162">
    <w:abstractNumId w:val="51"/>
  </w:num>
  <w:num w:numId="163">
    <w:abstractNumId w:val="111"/>
  </w:num>
  <w:num w:numId="164">
    <w:abstractNumId w:val="20"/>
  </w:num>
  <w:num w:numId="165">
    <w:abstractNumId w:val="27"/>
  </w:num>
  <w:num w:numId="166">
    <w:abstractNumId w:val="1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CDB"/>
    <w:rsid w:val="000016F5"/>
    <w:rsid w:val="00001800"/>
    <w:rsid w:val="00001D7B"/>
    <w:rsid w:val="00001F2D"/>
    <w:rsid w:val="00002046"/>
    <w:rsid w:val="0000218D"/>
    <w:rsid w:val="000023F5"/>
    <w:rsid w:val="000027C8"/>
    <w:rsid w:val="00002CB0"/>
    <w:rsid w:val="00002DA7"/>
    <w:rsid w:val="00002DF8"/>
    <w:rsid w:val="00002FD7"/>
    <w:rsid w:val="000033F6"/>
    <w:rsid w:val="000033F8"/>
    <w:rsid w:val="00003CF9"/>
    <w:rsid w:val="000047A7"/>
    <w:rsid w:val="000047BB"/>
    <w:rsid w:val="000048A0"/>
    <w:rsid w:val="0000497C"/>
    <w:rsid w:val="00005199"/>
    <w:rsid w:val="00005DCF"/>
    <w:rsid w:val="000061F9"/>
    <w:rsid w:val="00006428"/>
    <w:rsid w:val="000067D4"/>
    <w:rsid w:val="00006884"/>
    <w:rsid w:val="00007314"/>
    <w:rsid w:val="00010238"/>
    <w:rsid w:val="00010B26"/>
    <w:rsid w:val="00010F78"/>
    <w:rsid w:val="00011094"/>
    <w:rsid w:val="00011674"/>
    <w:rsid w:val="00011794"/>
    <w:rsid w:val="000119D3"/>
    <w:rsid w:val="00011C03"/>
    <w:rsid w:val="00011F1A"/>
    <w:rsid w:val="00012256"/>
    <w:rsid w:val="00012B39"/>
    <w:rsid w:val="00012E55"/>
    <w:rsid w:val="000132ED"/>
    <w:rsid w:val="00013735"/>
    <w:rsid w:val="00013A47"/>
    <w:rsid w:val="00013ADF"/>
    <w:rsid w:val="00013B84"/>
    <w:rsid w:val="00014144"/>
    <w:rsid w:val="0001446A"/>
    <w:rsid w:val="000147E0"/>
    <w:rsid w:val="00014F8D"/>
    <w:rsid w:val="000156A4"/>
    <w:rsid w:val="00015A6E"/>
    <w:rsid w:val="00016A07"/>
    <w:rsid w:val="00016AB9"/>
    <w:rsid w:val="0001720E"/>
    <w:rsid w:val="00017279"/>
    <w:rsid w:val="000174F6"/>
    <w:rsid w:val="000179F4"/>
    <w:rsid w:val="0002058B"/>
    <w:rsid w:val="00020925"/>
    <w:rsid w:val="000216CF"/>
    <w:rsid w:val="0002175E"/>
    <w:rsid w:val="0002191F"/>
    <w:rsid w:val="00021993"/>
    <w:rsid w:val="00022105"/>
    <w:rsid w:val="000223E5"/>
    <w:rsid w:val="00022D23"/>
    <w:rsid w:val="00022EBD"/>
    <w:rsid w:val="00022FC0"/>
    <w:rsid w:val="000230DD"/>
    <w:rsid w:val="0002311F"/>
    <w:rsid w:val="000234DD"/>
    <w:rsid w:val="00023738"/>
    <w:rsid w:val="0002380C"/>
    <w:rsid w:val="00023BCE"/>
    <w:rsid w:val="00023EEC"/>
    <w:rsid w:val="00024424"/>
    <w:rsid w:val="000249A1"/>
    <w:rsid w:val="0002504B"/>
    <w:rsid w:val="0002586E"/>
    <w:rsid w:val="00025BAE"/>
    <w:rsid w:val="000264BB"/>
    <w:rsid w:val="00026755"/>
    <w:rsid w:val="0002677E"/>
    <w:rsid w:val="00026809"/>
    <w:rsid w:val="00026810"/>
    <w:rsid w:val="0002689A"/>
    <w:rsid w:val="0002690B"/>
    <w:rsid w:val="00026990"/>
    <w:rsid w:val="00026DFD"/>
    <w:rsid w:val="00027235"/>
    <w:rsid w:val="00027325"/>
    <w:rsid w:val="000274EE"/>
    <w:rsid w:val="0002791F"/>
    <w:rsid w:val="00027995"/>
    <w:rsid w:val="00027FEE"/>
    <w:rsid w:val="00030306"/>
    <w:rsid w:val="00030532"/>
    <w:rsid w:val="00030C74"/>
    <w:rsid w:val="00031858"/>
    <w:rsid w:val="0003187F"/>
    <w:rsid w:val="000318B9"/>
    <w:rsid w:val="00031BC4"/>
    <w:rsid w:val="00031D15"/>
    <w:rsid w:val="00031F60"/>
    <w:rsid w:val="00032277"/>
    <w:rsid w:val="00032467"/>
    <w:rsid w:val="00032672"/>
    <w:rsid w:val="00032996"/>
    <w:rsid w:val="000332B1"/>
    <w:rsid w:val="00033ADF"/>
    <w:rsid w:val="00033E38"/>
    <w:rsid w:val="000341CC"/>
    <w:rsid w:val="00034365"/>
    <w:rsid w:val="0003483E"/>
    <w:rsid w:val="00034B1C"/>
    <w:rsid w:val="00034F6E"/>
    <w:rsid w:val="000350F3"/>
    <w:rsid w:val="00035494"/>
    <w:rsid w:val="00035590"/>
    <w:rsid w:val="0003589F"/>
    <w:rsid w:val="00035945"/>
    <w:rsid w:val="00035E7A"/>
    <w:rsid w:val="000365B0"/>
    <w:rsid w:val="00036A9D"/>
    <w:rsid w:val="00037025"/>
    <w:rsid w:val="000376E2"/>
    <w:rsid w:val="00037AF2"/>
    <w:rsid w:val="00037DC0"/>
    <w:rsid w:val="00037F6F"/>
    <w:rsid w:val="00040229"/>
    <w:rsid w:val="000403AD"/>
    <w:rsid w:val="0004046A"/>
    <w:rsid w:val="000412F0"/>
    <w:rsid w:val="000417B0"/>
    <w:rsid w:val="000417BF"/>
    <w:rsid w:val="00041CE0"/>
    <w:rsid w:val="00041FBB"/>
    <w:rsid w:val="00042025"/>
    <w:rsid w:val="00042216"/>
    <w:rsid w:val="00042645"/>
    <w:rsid w:val="0004287C"/>
    <w:rsid w:val="00042B11"/>
    <w:rsid w:val="00043BD4"/>
    <w:rsid w:val="00043E2B"/>
    <w:rsid w:val="00044024"/>
    <w:rsid w:val="000440F1"/>
    <w:rsid w:val="000448D3"/>
    <w:rsid w:val="00044C32"/>
    <w:rsid w:val="00044C9F"/>
    <w:rsid w:val="0004574C"/>
    <w:rsid w:val="0004634F"/>
    <w:rsid w:val="00046630"/>
    <w:rsid w:val="00046DAC"/>
    <w:rsid w:val="00046E72"/>
    <w:rsid w:val="00046F67"/>
    <w:rsid w:val="0004763D"/>
    <w:rsid w:val="000478C4"/>
    <w:rsid w:val="00047AA1"/>
    <w:rsid w:val="0005033B"/>
    <w:rsid w:val="000505A5"/>
    <w:rsid w:val="000506EE"/>
    <w:rsid w:val="000509EB"/>
    <w:rsid w:val="0005144B"/>
    <w:rsid w:val="000514E9"/>
    <w:rsid w:val="0005185E"/>
    <w:rsid w:val="00051DFA"/>
    <w:rsid w:val="0005298B"/>
    <w:rsid w:val="00052BC7"/>
    <w:rsid w:val="00052FCB"/>
    <w:rsid w:val="00053F65"/>
    <w:rsid w:val="00054969"/>
    <w:rsid w:val="00054989"/>
    <w:rsid w:val="00054D39"/>
    <w:rsid w:val="00054D53"/>
    <w:rsid w:val="00055081"/>
    <w:rsid w:val="000553BB"/>
    <w:rsid w:val="00055822"/>
    <w:rsid w:val="0005595A"/>
    <w:rsid w:val="00055C7F"/>
    <w:rsid w:val="00055D6A"/>
    <w:rsid w:val="00055ED0"/>
    <w:rsid w:val="00055F40"/>
    <w:rsid w:val="00056643"/>
    <w:rsid w:val="00056B4A"/>
    <w:rsid w:val="00056F2C"/>
    <w:rsid w:val="000574DA"/>
    <w:rsid w:val="000574F8"/>
    <w:rsid w:val="00057980"/>
    <w:rsid w:val="00057B1C"/>
    <w:rsid w:val="000603F6"/>
    <w:rsid w:val="0006048F"/>
    <w:rsid w:val="00060795"/>
    <w:rsid w:val="0006079B"/>
    <w:rsid w:val="00060BAA"/>
    <w:rsid w:val="000613B8"/>
    <w:rsid w:val="00062436"/>
    <w:rsid w:val="000628A7"/>
    <w:rsid w:val="00062C97"/>
    <w:rsid w:val="00062EDC"/>
    <w:rsid w:val="000634D4"/>
    <w:rsid w:val="00063D9B"/>
    <w:rsid w:val="00063FCA"/>
    <w:rsid w:val="000640B9"/>
    <w:rsid w:val="000640F9"/>
    <w:rsid w:val="00064538"/>
    <w:rsid w:val="00064A99"/>
    <w:rsid w:val="00064FE1"/>
    <w:rsid w:val="0006507B"/>
    <w:rsid w:val="000658D3"/>
    <w:rsid w:val="00065A3E"/>
    <w:rsid w:val="0006626F"/>
    <w:rsid w:val="000662B8"/>
    <w:rsid w:val="00066462"/>
    <w:rsid w:val="00066ED0"/>
    <w:rsid w:val="0006701F"/>
    <w:rsid w:val="00067C23"/>
    <w:rsid w:val="00070393"/>
    <w:rsid w:val="0007089E"/>
    <w:rsid w:val="00071036"/>
    <w:rsid w:val="00071BAA"/>
    <w:rsid w:val="00071BE8"/>
    <w:rsid w:val="0007248E"/>
    <w:rsid w:val="000725B8"/>
    <w:rsid w:val="000726C0"/>
    <w:rsid w:val="00073029"/>
    <w:rsid w:val="0007310C"/>
    <w:rsid w:val="00073339"/>
    <w:rsid w:val="00073661"/>
    <w:rsid w:val="00073790"/>
    <w:rsid w:val="0007380B"/>
    <w:rsid w:val="00073ABF"/>
    <w:rsid w:val="00073CC8"/>
    <w:rsid w:val="0007439E"/>
    <w:rsid w:val="00074B5F"/>
    <w:rsid w:val="000757E8"/>
    <w:rsid w:val="00075B0B"/>
    <w:rsid w:val="000760F3"/>
    <w:rsid w:val="00076232"/>
    <w:rsid w:val="00076B43"/>
    <w:rsid w:val="00076B92"/>
    <w:rsid w:val="00076BD5"/>
    <w:rsid w:val="0007785A"/>
    <w:rsid w:val="0007787C"/>
    <w:rsid w:val="000779CC"/>
    <w:rsid w:val="000801B2"/>
    <w:rsid w:val="00080BFD"/>
    <w:rsid w:val="00080E0F"/>
    <w:rsid w:val="00081573"/>
    <w:rsid w:val="0008183E"/>
    <w:rsid w:val="00081C48"/>
    <w:rsid w:val="00082038"/>
    <w:rsid w:val="000828C7"/>
    <w:rsid w:val="000829F3"/>
    <w:rsid w:val="000829FA"/>
    <w:rsid w:val="00082ACA"/>
    <w:rsid w:val="00083C9F"/>
    <w:rsid w:val="00083DCB"/>
    <w:rsid w:val="00084189"/>
    <w:rsid w:val="00084335"/>
    <w:rsid w:val="000845C6"/>
    <w:rsid w:val="000847D3"/>
    <w:rsid w:val="00084A09"/>
    <w:rsid w:val="00084B06"/>
    <w:rsid w:val="00084FD3"/>
    <w:rsid w:val="00085329"/>
    <w:rsid w:val="00085687"/>
    <w:rsid w:val="00085B12"/>
    <w:rsid w:val="00085BDA"/>
    <w:rsid w:val="000864DF"/>
    <w:rsid w:val="0008668D"/>
    <w:rsid w:val="0008694C"/>
    <w:rsid w:val="00086B3C"/>
    <w:rsid w:val="00086EA4"/>
    <w:rsid w:val="00086F6E"/>
    <w:rsid w:val="00087623"/>
    <w:rsid w:val="00090140"/>
    <w:rsid w:val="0009016B"/>
    <w:rsid w:val="00090222"/>
    <w:rsid w:val="00090587"/>
    <w:rsid w:val="00090A0E"/>
    <w:rsid w:val="00090A50"/>
    <w:rsid w:val="00090BC2"/>
    <w:rsid w:val="00090F51"/>
    <w:rsid w:val="00091118"/>
    <w:rsid w:val="000915D6"/>
    <w:rsid w:val="00092E4A"/>
    <w:rsid w:val="00093542"/>
    <w:rsid w:val="00093C80"/>
    <w:rsid w:val="00093F2B"/>
    <w:rsid w:val="00095A71"/>
    <w:rsid w:val="00096B7B"/>
    <w:rsid w:val="00096F93"/>
    <w:rsid w:val="000976F6"/>
    <w:rsid w:val="00097B59"/>
    <w:rsid w:val="000A0528"/>
    <w:rsid w:val="000A08DC"/>
    <w:rsid w:val="000A098A"/>
    <w:rsid w:val="000A0E4D"/>
    <w:rsid w:val="000A0FF4"/>
    <w:rsid w:val="000A180F"/>
    <w:rsid w:val="000A1B05"/>
    <w:rsid w:val="000A2245"/>
    <w:rsid w:val="000A24E5"/>
    <w:rsid w:val="000A263C"/>
    <w:rsid w:val="000A274B"/>
    <w:rsid w:val="000A290C"/>
    <w:rsid w:val="000A2CC8"/>
    <w:rsid w:val="000A2E09"/>
    <w:rsid w:val="000A3086"/>
    <w:rsid w:val="000A3AEF"/>
    <w:rsid w:val="000A3D37"/>
    <w:rsid w:val="000A3D7F"/>
    <w:rsid w:val="000A3EC6"/>
    <w:rsid w:val="000A40AD"/>
    <w:rsid w:val="000A4175"/>
    <w:rsid w:val="000A4729"/>
    <w:rsid w:val="000A4AD6"/>
    <w:rsid w:val="000A4BAA"/>
    <w:rsid w:val="000A5483"/>
    <w:rsid w:val="000A5656"/>
    <w:rsid w:val="000A569D"/>
    <w:rsid w:val="000A58C8"/>
    <w:rsid w:val="000A6166"/>
    <w:rsid w:val="000A692A"/>
    <w:rsid w:val="000A699C"/>
    <w:rsid w:val="000A6B53"/>
    <w:rsid w:val="000A7416"/>
    <w:rsid w:val="000A782F"/>
    <w:rsid w:val="000A7D42"/>
    <w:rsid w:val="000A7E31"/>
    <w:rsid w:val="000B162F"/>
    <w:rsid w:val="000B1654"/>
    <w:rsid w:val="000B16B4"/>
    <w:rsid w:val="000B18D0"/>
    <w:rsid w:val="000B1F5B"/>
    <w:rsid w:val="000B2154"/>
    <w:rsid w:val="000B2183"/>
    <w:rsid w:val="000B27BB"/>
    <w:rsid w:val="000B28D5"/>
    <w:rsid w:val="000B2B06"/>
    <w:rsid w:val="000B3CE3"/>
    <w:rsid w:val="000B4D87"/>
    <w:rsid w:val="000B55AD"/>
    <w:rsid w:val="000B5E2A"/>
    <w:rsid w:val="000B62E6"/>
    <w:rsid w:val="000B6509"/>
    <w:rsid w:val="000B66F5"/>
    <w:rsid w:val="000B6BAC"/>
    <w:rsid w:val="000B799F"/>
    <w:rsid w:val="000C0D11"/>
    <w:rsid w:val="000C11D3"/>
    <w:rsid w:val="000C1208"/>
    <w:rsid w:val="000C144D"/>
    <w:rsid w:val="000C1AF0"/>
    <w:rsid w:val="000C2008"/>
    <w:rsid w:val="000C24E9"/>
    <w:rsid w:val="000C2601"/>
    <w:rsid w:val="000C26B4"/>
    <w:rsid w:val="000C2727"/>
    <w:rsid w:val="000C2CB3"/>
    <w:rsid w:val="000C2E0D"/>
    <w:rsid w:val="000C350A"/>
    <w:rsid w:val="000C38C5"/>
    <w:rsid w:val="000C3D1C"/>
    <w:rsid w:val="000C4E12"/>
    <w:rsid w:val="000C54CD"/>
    <w:rsid w:val="000C55F2"/>
    <w:rsid w:val="000C5F8C"/>
    <w:rsid w:val="000C6B94"/>
    <w:rsid w:val="000C712F"/>
    <w:rsid w:val="000C7905"/>
    <w:rsid w:val="000C7AAD"/>
    <w:rsid w:val="000C7C36"/>
    <w:rsid w:val="000C7DAC"/>
    <w:rsid w:val="000D0253"/>
    <w:rsid w:val="000D030D"/>
    <w:rsid w:val="000D116B"/>
    <w:rsid w:val="000D12AA"/>
    <w:rsid w:val="000D14AF"/>
    <w:rsid w:val="000D14C9"/>
    <w:rsid w:val="000D1545"/>
    <w:rsid w:val="000D1CAC"/>
    <w:rsid w:val="000D1D5B"/>
    <w:rsid w:val="000D1E48"/>
    <w:rsid w:val="000D2004"/>
    <w:rsid w:val="000D26C3"/>
    <w:rsid w:val="000D2CEE"/>
    <w:rsid w:val="000D3AD3"/>
    <w:rsid w:val="000D3D05"/>
    <w:rsid w:val="000D3E87"/>
    <w:rsid w:val="000D435B"/>
    <w:rsid w:val="000D5272"/>
    <w:rsid w:val="000D5B10"/>
    <w:rsid w:val="000D68F0"/>
    <w:rsid w:val="000D7071"/>
    <w:rsid w:val="000D74DD"/>
    <w:rsid w:val="000D7500"/>
    <w:rsid w:val="000D79FF"/>
    <w:rsid w:val="000D7ACF"/>
    <w:rsid w:val="000D7AFA"/>
    <w:rsid w:val="000D7D8C"/>
    <w:rsid w:val="000E027C"/>
    <w:rsid w:val="000E0D26"/>
    <w:rsid w:val="000E12C2"/>
    <w:rsid w:val="000E1549"/>
    <w:rsid w:val="000E16DE"/>
    <w:rsid w:val="000E2240"/>
    <w:rsid w:val="000E2950"/>
    <w:rsid w:val="000E32B0"/>
    <w:rsid w:val="000E3580"/>
    <w:rsid w:val="000E39E8"/>
    <w:rsid w:val="000E4847"/>
    <w:rsid w:val="000E4A91"/>
    <w:rsid w:val="000E4CD8"/>
    <w:rsid w:val="000E52FF"/>
    <w:rsid w:val="000E56A8"/>
    <w:rsid w:val="000E5D97"/>
    <w:rsid w:val="000E5F62"/>
    <w:rsid w:val="000E6779"/>
    <w:rsid w:val="000E67AE"/>
    <w:rsid w:val="000E71E3"/>
    <w:rsid w:val="000E7238"/>
    <w:rsid w:val="000E735B"/>
    <w:rsid w:val="000E7A8A"/>
    <w:rsid w:val="000E7C6F"/>
    <w:rsid w:val="000E7D81"/>
    <w:rsid w:val="000F0394"/>
    <w:rsid w:val="000F081D"/>
    <w:rsid w:val="000F0BC0"/>
    <w:rsid w:val="000F0BC9"/>
    <w:rsid w:val="000F0ECE"/>
    <w:rsid w:val="000F113A"/>
    <w:rsid w:val="000F17C6"/>
    <w:rsid w:val="000F1F94"/>
    <w:rsid w:val="000F2953"/>
    <w:rsid w:val="000F2975"/>
    <w:rsid w:val="000F2AA3"/>
    <w:rsid w:val="000F2B9B"/>
    <w:rsid w:val="000F2C9D"/>
    <w:rsid w:val="000F3377"/>
    <w:rsid w:val="000F397B"/>
    <w:rsid w:val="000F3F1F"/>
    <w:rsid w:val="000F45C9"/>
    <w:rsid w:val="000F46EE"/>
    <w:rsid w:val="000F4704"/>
    <w:rsid w:val="000F4E34"/>
    <w:rsid w:val="000F5403"/>
    <w:rsid w:val="000F5BCE"/>
    <w:rsid w:val="000F5DCA"/>
    <w:rsid w:val="000F5FC7"/>
    <w:rsid w:val="000F6772"/>
    <w:rsid w:val="000F6C84"/>
    <w:rsid w:val="000F76FC"/>
    <w:rsid w:val="000F7756"/>
    <w:rsid w:val="000F7EBC"/>
    <w:rsid w:val="000F7FF3"/>
    <w:rsid w:val="00100831"/>
    <w:rsid w:val="00100ADC"/>
    <w:rsid w:val="00100C26"/>
    <w:rsid w:val="001012A6"/>
    <w:rsid w:val="001015B2"/>
    <w:rsid w:val="00101689"/>
    <w:rsid w:val="0010187F"/>
    <w:rsid w:val="00101B9F"/>
    <w:rsid w:val="00101C66"/>
    <w:rsid w:val="00101F8E"/>
    <w:rsid w:val="001021C7"/>
    <w:rsid w:val="001023A7"/>
    <w:rsid w:val="00102978"/>
    <w:rsid w:val="0010353E"/>
    <w:rsid w:val="001035EE"/>
    <w:rsid w:val="00103C50"/>
    <w:rsid w:val="00103F80"/>
    <w:rsid w:val="00104154"/>
    <w:rsid w:val="001046B8"/>
    <w:rsid w:val="0010474C"/>
    <w:rsid w:val="0010528C"/>
    <w:rsid w:val="00105308"/>
    <w:rsid w:val="001054FD"/>
    <w:rsid w:val="00105635"/>
    <w:rsid w:val="00105B53"/>
    <w:rsid w:val="00105D26"/>
    <w:rsid w:val="00106479"/>
    <w:rsid w:val="00106C77"/>
    <w:rsid w:val="00106DB3"/>
    <w:rsid w:val="00106E03"/>
    <w:rsid w:val="00106E91"/>
    <w:rsid w:val="001070CD"/>
    <w:rsid w:val="001077C5"/>
    <w:rsid w:val="001100CA"/>
    <w:rsid w:val="001102F9"/>
    <w:rsid w:val="001108FD"/>
    <w:rsid w:val="00110B58"/>
    <w:rsid w:val="00111946"/>
    <w:rsid w:val="00111EE3"/>
    <w:rsid w:val="00112358"/>
    <w:rsid w:val="0011245D"/>
    <w:rsid w:val="00112712"/>
    <w:rsid w:val="00112B0C"/>
    <w:rsid w:val="00113449"/>
    <w:rsid w:val="00113FB5"/>
    <w:rsid w:val="0011470E"/>
    <w:rsid w:val="00114ADD"/>
    <w:rsid w:val="00114FF7"/>
    <w:rsid w:val="00115C67"/>
    <w:rsid w:val="00115E57"/>
    <w:rsid w:val="00116482"/>
    <w:rsid w:val="00116719"/>
    <w:rsid w:val="00116918"/>
    <w:rsid w:val="001169B9"/>
    <w:rsid w:val="00116E81"/>
    <w:rsid w:val="00117BDA"/>
    <w:rsid w:val="00120127"/>
    <w:rsid w:val="00120179"/>
    <w:rsid w:val="00120EC7"/>
    <w:rsid w:val="001211EE"/>
    <w:rsid w:val="00121616"/>
    <w:rsid w:val="001217AE"/>
    <w:rsid w:val="0012181D"/>
    <w:rsid w:val="00121F24"/>
    <w:rsid w:val="00122B0A"/>
    <w:rsid w:val="00122D20"/>
    <w:rsid w:val="00122D92"/>
    <w:rsid w:val="001230E0"/>
    <w:rsid w:val="00123478"/>
    <w:rsid w:val="00124105"/>
    <w:rsid w:val="0012475B"/>
    <w:rsid w:val="00124A8C"/>
    <w:rsid w:val="00124D78"/>
    <w:rsid w:val="00124D81"/>
    <w:rsid w:val="001251A0"/>
    <w:rsid w:val="0012520B"/>
    <w:rsid w:val="00125C3C"/>
    <w:rsid w:val="00125E3F"/>
    <w:rsid w:val="00125F12"/>
    <w:rsid w:val="0012611F"/>
    <w:rsid w:val="001265DE"/>
    <w:rsid w:val="001266B4"/>
    <w:rsid w:val="001269A0"/>
    <w:rsid w:val="00127310"/>
    <w:rsid w:val="001278C6"/>
    <w:rsid w:val="00127B4C"/>
    <w:rsid w:val="00127E72"/>
    <w:rsid w:val="00130E24"/>
    <w:rsid w:val="00131095"/>
    <w:rsid w:val="00131116"/>
    <w:rsid w:val="00131211"/>
    <w:rsid w:val="0013167C"/>
    <w:rsid w:val="0013186D"/>
    <w:rsid w:val="00131B76"/>
    <w:rsid w:val="001322B7"/>
    <w:rsid w:val="001322E9"/>
    <w:rsid w:val="00132680"/>
    <w:rsid w:val="001326BD"/>
    <w:rsid w:val="00132720"/>
    <w:rsid w:val="0013288D"/>
    <w:rsid w:val="001329B7"/>
    <w:rsid w:val="00132F00"/>
    <w:rsid w:val="00132FC0"/>
    <w:rsid w:val="00132FC2"/>
    <w:rsid w:val="00133061"/>
    <w:rsid w:val="001338AD"/>
    <w:rsid w:val="00133A7F"/>
    <w:rsid w:val="0013489D"/>
    <w:rsid w:val="00135434"/>
    <w:rsid w:val="00135754"/>
    <w:rsid w:val="0013576F"/>
    <w:rsid w:val="00136035"/>
    <w:rsid w:val="00136C87"/>
    <w:rsid w:val="00136D14"/>
    <w:rsid w:val="00137516"/>
    <w:rsid w:val="00137AAE"/>
    <w:rsid w:val="00137D5D"/>
    <w:rsid w:val="00137FB4"/>
    <w:rsid w:val="00140065"/>
    <w:rsid w:val="00140398"/>
    <w:rsid w:val="00140B06"/>
    <w:rsid w:val="001413CC"/>
    <w:rsid w:val="001421E6"/>
    <w:rsid w:val="00142356"/>
    <w:rsid w:val="001424A5"/>
    <w:rsid w:val="00142685"/>
    <w:rsid w:val="00142BF8"/>
    <w:rsid w:val="00142F47"/>
    <w:rsid w:val="00143211"/>
    <w:rsid w:val="00143243"/>
    <w:rsid w:val="0014340A"/>
    <w:rsid w:val="00143559"/>
    <w:rsid w:val="00143713"/>
    <w:rsid w:val="0014378C"/>
    <w:rsid w:val="00143A4F"/>
    <w:rsid w:val="00143C74"/>
    <w:rsid w:val="00144417"/>
    <w:rsid w:val="0014445B"/>
    <w:rsid w:val="001447F5"/>
    <w:rsid w:val="00144C29"/>
    <w:rsid w:val="0014571F"/>
    <w:rsid w:val="001459AF"/>
    <w:rsid w:val="00145E55"/>
    <w:rsid w:val="00145F88"/>
    <w:rsid w:val="00145FCD"/>
    <w:rsid w:val="00146BA3"/>
    <w:rsid w:val="00146D90"/>
    <w:rsid w:val="001474F4"/>
    <w:rsid w:val="00147A4A"/>
    <w:rsid w:val="00147C65"/>
    <w:rsid w:val="00147F1F"/>
    <w:rsid w:val="00150403"/>
    <w:rsid w:val="00150796"/>
    <w:rsid w:val="00150B07"/>
    <w:rsid w:val="00150BAB"/>
    <w:rsid w:val="001512C5"/>
    <w:rsid w:val="0015134B"/>
    <w:rsid w:val="001517A2"/>
    <w:rsid w:val="00152097"/>
    <w:rsid w:val="00152DBF"/>
    <w:rsid w:val="00152E2B"/>
    <w:rsid w:val="0015304E"/>
    <w:rsid w:val="001532FA"/>
    <w:rsid w:val="00153A6B"/>
    <w:rsid w:val="00153A89"/>
    <w:rsid w:val="0015477C"/>
    <w:rsid w:val="0015477F"/>
    <w:rsid w:val="00154DCB"/>
    <w:rsid w:val="001550B4"/>
    <w:rsid w:val="001555A3"/>
    <w:rsid w:val="001558EA"/>
    <w:rsid w:val="00156096"/>
    <w:rsid w:val="001560B5"/>
    <w:rsid w:val="001566D0"/>
    <w:rsid w:val="00156C54"/>
    <w:rsid w:val="00156E03"/>
    <w:rsid w:val="001570D9"/>
    <w:rsid w:val="001573AB"/>
    <w:rsid w:val="0015796D"/>
    <w:rsid w:val="001579CC"/>
    <w:rsid w:val="00157EA9"/>
    <w:rsid w:val="001600D0"/>
    <w:rsid w:val="001601EB"/>
    <w:rsid w:val="001603D7"/>
    <w:rsid w:val="00160828"/>
    <w:rsid w:val="0016089A"/>
    <w:rsid w:val="00160DB6"/>
    <w:rsid w:val="00160E1E"/>
    <w:rsid w:val="00161B95"/>
    <w:rsid w:val="00161F22"/>
    <w:rsid w:val="001620E8"/>
    <w:rsid w:val="00162575"/>
    <w:rsid w:val="00162817"/>
    <w:rsid w:val="001630C6"/>
    <w:rsid w:val="00163328"/>
    <w:rsid w:val="00163421"/>
    <w:rsid w:val="001634DA"/>
    <w:rsid w:val="001635D2"/>
    <w:rsid w:val="00163675"/>
    <w:rsid w:val="0016367A"/>
    <w:rsid w:val="0016371C"/>
    <w:rsid w:val="00163AB1"/>
    <w:rsid w:val="00163CBD"/>
    <w:rsid w:val="0016422E"/>
    <w:rsid w:val="00164233"/>
    <w:rsid w:val="00164263"/>
    <w:rsid w:val="00164A98"/>
    <w:rsid w:val="00165199"/>
    <w:rsid w:val="001652D8"/>
    <w:rsid w:val="001655A2"/>
    <w:rsid w:val="00165742"/>
    <w:rsid w:val="00165869"/>
    <w:rsid w:val="00165891"/>
    <w:rsid w:val="00165B4D"/>
    <w:rsid w:val="0016604F"/>
    <w:rsid w:val="0016612F"/>
    <w:rsid w:val="00166189"/>
    <w:rsid w:val="0016624D"/>
    <w:rsid w:val="0016661C"/>
    <w:rsid w:val="00166D4D"/>
    <w:rsid w:val="00167060"/>
    <w:rsid w:val="00167796"/>
    <w:rsid w:val="00167933"/>
    <w:rsid w:val="00170092"/>
    <w:rsid w:val="001700B7"/>
    <w:rsid w:val="00170A81"/>
    <w:rsid w:val="00170BAE"/>
    <w:rsid w:val="00170E8A"/>
    <w:rsid w:val="00172760"/>
    <w:rsid w:val="00172884"/>
    <w:rsid w:val="00172A10"/>
    <w:rsid w:val="00172C92"/>
    <w:rsid w:val="00173354"/>
    <w:rsid w:val="00173C21"/>
    <w:rsid w:val="00174875"/>
    <w:rsid w:val="0017565E"/>
    <w:rsid w:val="00175B7A"/>
    <w:rsid w:val="00175C0C"/>
    <w:rsid w:val="0017670B"/>
    <w:rsid w:val="0017687B"/>
    <w:rsid w:val="00177864"/>
    <w:rsid w:val="0017790A"/>
    <w:rsid w:val="00177B9A"/>
    <w:rsid w:val="00177C0A"/>
    <w:rsid w:val="0018033F"/>
    <w:rsid w:val="0018037E"/>
    <w:rsid w:val="001819DF"/>
    <w:rsid w:val="00182B4E"/>
    <w:rsid w:val="00182BA7"/>
    <w:rsid w:val="00182E75"/>
    <w:rsid w:val="00183042"/>
    <w:rsid w:val="0018338B"/>
    <w:rsid w:val="00183E85"/>
    <w:rsid w:val="00183EEA"/>
    <w:rsid w:val="00183FB7"/>
    <w:rsid w:val="001840C5"/>
    <w:rsid w:val="00184592"/>
    <w:rsid w:val="001848A7"/>
    <w:rsid w:val="00184AC5"/>
    <w:rsid w:val="00185095"/>
    <w:rsid w:val="001856F2"/>
    <w:rsid w:val="00185793"/>
    <w:rsid w:val="00185DE9"/>
    <w:rsid w:val="00185E4D"/>
    <w:rsid w:val="0018639D"/>
    <w:rsid w:val="00186604"/>
    <w:rsid w:val="0018699C"/>
    <w:rsid w:val="00187ECF"/>
    <w:rsid w:val="00190924"/>
    <w:rsid w:val="00190BBC"/>
    <w:rsid w:val="00190DF4"/>
    <w:rsid w:val="00192305"/>
    <w:rsid w:val="0019262D"/>
    <w:rsid w:val="0019321E"/>
    <w:rsid w:val="001936B2"/>
    <w:rsid w:val="00193700"/>
    <w:rsid w:val="00193BF3"/>
    <w:rsid w:val="00193C2B"/>
    <w:rsid w:val="00193CC4"/>
    <w:rsid w:val="0019462A"/>
    <w:rsid w:val="00194A4E"/>
    <w:rsid w:val="001951F2"/>
    <w:rsid w:val="0019551F"/>
    <w:rsid w:val="00195CE2"/>
    <w:rsid w:val="001962F9"/>
    <w:rsid w:val="00196498"/>
    <w:rsid w:val="001965FC"/>
    <w:rsid w:val="001966CA"/>
    <w:rsid w:val="001968A0"/>
    <w:rsid w:val="001973D5"/>
    <w:rsid w:val="00197CE8"/>
    <w:rsid w:val="00197FE5"/>
    <w:rsid w:val="001A077F"/>
    <w:rsid w:val="001A0B74"/>
    <w:rsid w:val="001A1394"/>
    <w:rsid w:val="001A16ED"/>
    <w:rsid w:val="001A1A51"/>
    <w:rsid w:val="001A1E62"/>
    <w:rsid w:val="001A2029"/>
    <w:rsid w:val="001A23F2"/>
    <w:rsid w:val="001A24D5"/>
    <w:rsid w:val="001A2653"/>
    <w:rsid w:val="001A2963"/>
    <w:rsid w:val="001A30A6"/>
    <w:rsid w:val="001A371B"/>
    <w:rsid w:val="001A386C"/>
    <w:rsid w:val="001A40A8"/>
    <w:rsid w:val="001A450F"/>
    <w:rsid w:val="001A5217"/>
    <w:rsid w:val="001A55A9"/>
    <w:rsid w:val="001A5D90"/>
    <w:rsid w:val="001A609D"/>
    <w:rsid w:val="001A6564"/>
    <w:rsid w:val="001A6BD7"/>
    <w:rsid w:val="001A6C15"/>
    <w:rsid w:val="001A70F8"/>
    <w:rsid w:val="001A7C01"/>
    <w:rsid w:val="001A7E34"/>
    <w:rsid w:val="001B029E"/>
    <w:rsid w:val="001B0317"/>
    <w:rsid w:val="001B0377"/>
    <w:rsid w:val="001B056B"/>
    <w:rsid w:val="001B082D"/>
    <w:rsid w:val="001B128F"/>
    <w:rsid w:val="001B16BC"/>
    <w:rsid w:val="001B2234"/>
    <w:rsid w:val="001B2ADC"/>
    <w:rsid w:val="001B2B80"/>
    <w:rsid w:val="001B2C93"/>
    <w:rsid w:val="001B2F5F"/>
    <w:rsid w:val="001B39BF"/>
    <w:rsid w:val="001B3A71"/>
    <w:rsid w:val="001B3EF2"/>
    <w:rsid w:val="001B4039"/>
    <w:rsid w:val="001B4625"/>
    <w:rsid w:val="001B4988"/>
    <w:rsid w:val="001B4B86"/>
    <w:rsid w:val="001B4DC4"/>
    <w:rsid w:val="001B4ECB"/>
    <w:rsid w:val="001B54DE"/>
    <w:rsid w:val="001B5714"/>
    <w:rsid w:val="001B6529"/>
    <w:rsid w:val="001B6554"/>
    <w:rsid w:val="001B65BE"/>
    <w:rsid w:val="001B6E0F"/>
    <w:rsid w:val="001B6EBA"/>
    <w:rsid w:val="001B6EEA"/>
    <w:rsid w:val="001B71A2"/>
    <w:rsid w:val="001B7261"/>
    <w:rsid w:val="001B7A9F"/>
    <w:rsid w:val="001B7BD7"/>
    <w:rsid w:val="001B7C9D"/>
    <w:rsid w:val="001C060B"/>
    <w:rsid w:val="001C0EFC"/>
    <w:rsid w:val="001C112C"/>
    <w:rsid w:val="001C1302"/>
    <w:rsid w:val="001C16F5"/>
    <w:rsid w:val="001C1B9A"/>
    <w:rsid w:val="001C22E8"/>
    <w:rsid w:val="001C27A1"/>
    <w:rsid w:val="001C28BA"/>
    <w:rsid w:val="001C2935"/>
    <w:rsid w:val="001C2A99"/>
    <w:rsid w:val="001C309A"/>
    <w:rsid w:val="001C42CA"/>
    <w:rsid w:val="001C49BE"/>
    <w:rsid w:val="001C49E0"/>
    <w:rsid w:val="001C4EFC"/>
    <w:rsid w:val="001C4FBE"/>
    <w:rsid w:val="001C54FB"/>
    <w:rsid w:val="001C589A"/>
    <w:rsid w:val="001C5DEB"/>
    <w:rsid w:val="001C6166"/>
    <w:rsid w:val="001C6387"/>
    <w:rsid w:val="001C639E"/>
    <w:rsid w:val="001C6574"/>
    <w:rsid w:val="001C6BB3"/>
    <w:rsid w:val="001C6E78"/>
    <w:rsid w:val="001C72A2"/>
    <w:rsid w:val="001C745A"/>
    <w:rsid w:val="001C7918"/>
    <w:rsid w:val="001C79DB"/>
    <w:rsid w:val="001C7F5D"/>
    <w:rsid w:val="001C7F6A"/>
    <w:rsid w:val="001D0EDC"/>
    <w:rsid w:val="001D12BF"/>
    <w:rsid w:val="001D12E0"/>
    <w:rsid w:val="001D14F3"/>
    <w:rsid w:val="001D1D42"/>
    <w:rsid w:val="001D1E15"/>
    <w:rsid w:val="001D214E"/>
    <w:rsid w:val="001D256A"/>
    <w:rsid w:val="001D2588"/>
    <w:rsid w:val="001D2B50"/>
    <w:rsid w:val="001D2C17"/>
    <w:rsid w:val="001D2E82"/>
    <w:rsid w:val="001D2ED7"/>
    <w:rsid w:val="001D2F0B"/>
    <w:rsid w:val="001D37A2"/>
    <w:rsid w:val="001D3ABD"/>
    <w:rsid w:val="001D3C05"/>
    <w:rsid w:val="001D431A"/>
    <w:rsid w:val="001D4A7F"/>
    <w:rsid w:val="001D50F3"/>
    <w:rsid w:val="001D53B1"/>
    <w:rsid w:val="001D595A"/>
    <w:rsid w:val="001D5FE9"/>
    <w:rsid w:val="001D61F9"/>
    <w:rsid w:val="001D6805"/>
    <w:rsid w:val="001D6EB6"/>
    <w:rsid w:val="001D70AA"/>
    <w:rsid w:val="001D721A"/>
    <w:rsid w:val="001D733E"/>
    <w:rsid w:val="001D76A2"/>
    <w:rsid w:val="001D76F9"/>
    <w:rsid w:val="001D7755"/>
    <w:rsid w:val="001E002D"/>
    <w:rsid w:val="001E0153"/>
    <w:rsid w:val="001E0EF1"/>
    <w:rsid w:val="001E1595"/>
    <w:rsid w:val="001E172C"/>
    <w:rsid w:val="001E18B4"/>
    <w:rsid w:val="001E1C06"/>
    <w:rsid w:val="001E1C6D"/>
    <w:rsid w:val="001E1D66"/>
    <w:rsid w:val="001E1DBD"/>
    <w:rsid w:val="001E21BB"/>
    <w:rsid w:val="001E221D"/>
    <w:rsid w:val="001E2688"/>
    <w:rsid w:val="001E26BB"/>
    <w:rsid w:val="001E2B4C"/>
    <w:rsid w:val="001E2CD0"/>
    <w:rsid w:val="001E3538"/>
    <w:rsid w:val="001E3BBD"/>
    <w:rsid w:val="001E478E"/>
    <w:rsid w:val="001E499B"/>
    <w:rsid w:val="001E50CC"/>
    <w:rsid w:val="001E5141"/>
    <w:rsid w:val="001E5182"/>
    <w:rsid w:val="001E5429"/>
    <w:rsid w:val="001E5586"/>
    <w:rsid w:val="001E5A6A"/>
    <w:rsid w:val="001E5DB1"/>
    <w:rsid w:val="001E5EA0"/>
    <w:rsid w:val="001E5F05"/>
    <w:rsid w:val="001E6223"/>
    <w:rsid w:val="001E6FC4"/>
    <w:rsid w:val="001E6FEF"/>
    <w:rsid w:val="001E74F2"/>
    <w:rsid w:val="001E775A"/>
    <w:rsid w:val="001E7845"/>
    <w:rsid w:val="001E7A3F"/>
    <w:rsid w:val="001F00C1"/>
    <w:rsid w:val="001F09CA"/>
    <w:rsid w:val="001F0B53"/>
    <w:rsid w:val="001F0C64"/>
    <w:rsid w:val="001F1902"/>
    <w:rsid w:val="001F1FE7"/>
    <w:rsid w:val="001F230B"/>
    <w:rsid w:val="001F232D"/>
    <w:rsid w:val="001F24A4"/>
    <w:rsid w:val="001F2C39"/>
    <w:rsid w:val="001F2ECF"/>
    <w:rsid w:val="001F2FB0"/>
    <w:rsid w:val="001F347E"/>
    <w:rsid w:val="001F3594"/>
    <w:rsid w:val="001F3BA8"/>
    <w:rsid w:val="001F4060"/>
    <w:rsid w:val="001F458A"/>
    <w:rsid w:val="001F49FC"/>
    <w:rsid w:val="001F4A2E"/>
    <w:rsid w:val="001F6BBE"/>
    <w:rsid w:val="001F70B2"/>
    <w:rsid w:val="001F7870"/>
    <w:rsid w:val="001F78FB"/>
    <w:rsid w:val="001F7CD2"/>
    <w:rsid w:val="001F7DB4"/>
    <w:rsid w:val="001F7DFB"/>
    <w:rsid w:val="0020030E"/>
    <w:rsid w:val="0020072E"/>
    <w:rsid w:val="00200963"/>
    <w:rsid w:val="00200B3F"/>
    <w:rsid w:val="00200CB9"/>
    <w:rsid w:val="00200ECA"/>
    <w:rsid w:val="00201357"/>
    <w:rsid w:val="0020137C"/>
    <w:rsid w:val="002015C4"/>
    <w:rsid w:val="00201C5D"/>
    <w:rsid w:val="00201CB8"/>
    <w:rsid w:val="00201EA3"/>
    <w:rsid w:val="002020BE"/>
    <w:rsid w:val="002023A5"/>
    <w:rsid w:val="0020246D"/>
    <w:rsid w:val="002026F0"/>
    <w:rsid w:val="00202749"/>
    <w:rsid w:val="002033CC"/>
    <w:rsid w:val="00203EFE"/>
    <w:rsid w:val="00203F02"/>
    <w:rsid w:val="0020406B"/>
    <w:rsid w:val="00205091"/>
    <w:rsid w:val="002056DE"/>
    <w:rsid w:val="00205A73"/>
    <w:rsid w:val="0020663C"/>
    <w:rsid w:val="00206644"/>
    <w:rsid w:val="00206E5D"/>
    <w:rsid w:val="002074DD"/>
    <w:rsid w:val="00207D90"/>
    <w:rsid w:val="00207F5E"/>
    <w:rsid w:val="00207FAC"/>
    <w:rsid w:val="00210DE6"/>
    <w:rsid w:val="00211040"/>
    <w:rsid w:val="002117A4"/>
    <w:rsid w:val="00211947"/>
    <w:rsid w:val="00212082"/>
    <w:rsid w:val="0021238F"/>
    <w:rsid w:val="0021269A"/>
    <w:rsid w:val="002128B9"/>
    <w:rsid w:val="00212A9A"/>
    <w:rsid w:val="00212BAC"/>
    <w:rsid w:val="00212E14"/>
    <w:rsid w:val="0021326F"/>
    <w:rsid w:val="00213318"/>
    <w:rsid w:val="002137A6"/>
    <w:rsid w:val="002139EF"/>
    <w:rsid w:val="00214068"/>
    <w:rsid w:val="0021489C"/>
    <w:rsid w:val="002152EE"/>
    <w:rsid w:val="00215B58"/>
    <w:rsid w:val="00215CEB"/>
    <w:rsid w:val="00215FDE"/>
    <w:rsid w:val="0021609E"/>
    <w:rsid w:val="002168E2"/>
    <w:rsid w:val="0021775A"/>
    <w:rsid w:val="00217C16"/>
    <w:rsid w:val="002200F9"/>
    <w:rsid w:val="002205F3"/>
    <w:rsid w:val="00220602"/>
    <w:rsid w:val="00220935"/>
    <w:rsid w:val="00220C79"/>
    <w:rsid w:val="00220F86"/>
    <w:rsid w:val="002217EA"/>
    <w:rsid w:val="00221A8D"/>
    <w:rsid w:val="00221B2A"/>
    <w:rsid w:val="00221B31"/>
    <w:rsid w:val="00221BC3"/>
    <w:rsid w:val="00221E6A"/>
    <w:rsid w:val="00221EFD"/>
    <w:rsid w:val="002226C1"/>
    <w:rsid w:val="0022279D"/>
    <w:rsid w:val="002227AE"/>
    <w:rsid w:val="00222801"/>
    <w:rsid w:val="00223004"/>
    <w:rsid w:val="00223376"/>
    <w:rsid w:val="00224310"/>
    <w:rsid w:val="00224426"/>
    <w:rsid w:val="00224851"/>
    <w:rsid w:val="002248FC"/>
    <w:rsid w:val="00224C88"/>
    <w:rsid w:val="00224EEB"/>
    <w:rsid w:val="00225472"/>
    <w:rsid w:val="002254E2"/>
    <w:rsid w:val="00225E9C"/>
    <w:rsid w:val="002261D3"/>
    <w:rsid w:val="00226B1F"/>
    <w:rsid w:val="00226CC8"/>
    <w:rsid w:val="0022711F"/>
    <w:rsid w:val="002272A6"/>
    <w:rsid w:val="0022767A"/>
    <w:rsid w:val="0022787F"/>
    <w:rsid w:val="00227A98"/>
    <w:rsid w:val="00227B82"/>
    <w:rsid w:val="00230240"/>
    <w:rsid w:val="002304B0"/>
    <w:rsid w:val="00230803"/>
    <w:rsid w:val="00231147"/>
    <w:rsid w:val="0023236B"/>
    <w:rsid w:val="002329D1"/>
    <w:rsid w:val="0023300A"/>
    <w:rsid w:val="00233798"/>
    <w:rsid w:val="00233B29"/>
    <w:rsid w:val="0023430D"/>
    <w:rsid w:val="00234F6D"/>
    <w:rsid w:val="00235046"/>
    <w:rsid w:val="00235308"/>
    <w:rsid w:val="0023539C"/>
    <w:rsid w:val="002358AE"/>
    <w:rsid w:val="00235A5E"/>
    <w:rsid w:val="00235ED0"/>
    <w:rsid w:val="00236664"/>
    <w:rsid w:val="0024056F"/>
    <w:rsid w:val="00240817"/>
    <w:rsid w:val="00240B17"/>
    <w:rsid w:val="0024113D"/>
    <w:rsid w:val="0024157F"/>
    <w:rsid w:val="002416F8"/>
    <w:rsid w:val="00241B1C"/>
    <w:rsid w:val="00241B5C"/>
    <w:rsid w:val="00241D0D"/>
    <w:rsid w:val="00241E9E"/>
    <w:rsid w:val="00242305"/>
    <w:rsid w:val="00243021"/>
    <w:rsid w:val="0024306C"/>
    <w:rsid w:val="002430E3"/>
    <w:rsid w:val="00243155"/>
    <w:rsid w:val="002437D9"/>
    <w:rsid w:val="00243A46"/>
    <w:rsid w:val="00243E62"/>
    <w:rsid w:val="0024470D"/>
    <w:rsid w:val="00244C5B"/>
    <w:rsid w:val="00245FB4"/>
    <w:rsid w:val="00246288"/>
    <w:rsid w:val="0024640A"/>
    <w:rsid w:val="0024641A"/>
    <w:rsid w:val="002468B0"/>
    <w:rsid w:val="002469E3"/>
    <w:rsid w:val="0024707B"/>
    <w:rsid w:val="00247141"/>
    <w:rsid w:val="0024714C"/>
    <w:rsid w:val="00247206"/>
    <w:rsid w:val="0024733D"/>
    <w:rsid w:val="002474D9"/>
    <w:rsid w:val="00247522"/>
    <w:rsid w:val="00247A7A"/>
    <w:rsid w:val="00247D16"/>
    <w:rsid w:val="002505E6"/>
    <w:rsid w:val="00250EDE"/>
    <w:rsid w:val="00251807"/>
    <w:rsid w:val="00251A6F"/>
    <w:rsid w:val="00251ED6"/>
    <w:rsid w:val="0025212B"/>
    <w:rsid w:val="00252494"/>
    <w:rsid w:val="00252D4F"/>
    <w:rsid w:val="00252EC6"/>
    <w:rsid w:val="00253094"/>
    <w:rsid w:val="002531DA"/>
    <w:rsid w:val="0025351A"/>
    <w:rsid w:val="002535CB"/>
    <w:rsid w:val="00253E23"/>
    <w:rsid w:val="002542AD"/>
    <w:rsid w:val="002550C5"/>
    <w:rsid w:val="0025551A"/>
    <w:rsid w:val="00256206"/>
    <w:rsid w:val="00256555"/>
    <w:rsid w:val="00256D92"/>
    <w:rsid w:val="00257026"/>
    <w:rsid w:val="002570A3"/>
    <w:rsid w:val="0025728A"/>
    <w:rsid w:val="002575ED"/>
    <w:rsid w:val="00257BEE"/>
    <w:rsid w:val="00260412"/>
    <w:rsid w:val="0026111D"/>
    <w:rsid w:val="00261973"/>
    <w:rsid w:val="002619D3"/>
    <w:rsid w:val="00262685"/>
    <w:rsid w:val="00262A6C"/>
    <w:rsid w:val="00263043"/>
    <w:rsid w:val="00264098"/>
    <w:rsid w:val="002642FF"/>
    <w:rsid w:val="002644C3"/>
    <w:rsid w:val="00264F94"/>
    <w:rsid w:val="0026516C"/>
    <w:rsid w:val="002653AD"/>
    <w:rsid w:val="00265762"/>
    <w:rsid w:val="0026578D"/>
    <w:rsid w:val="002660D1"/>
    <w:rsid w:val="0026635E"/>
    <w:rsid w:val="00266CC8"/>
    <w:rsid w:val="00266D3D"/>
    <w:rsid w:val="00266F55"/>
    <w:rsid w:val="00267CE6"/>
    <w:rsid w:val="00267DAB"/>
    <w:rsid w:val="00267F43"/>
    <w:rsid w:val="0027012F"/>
    <w:rsid w:val="00270373"/>
    <w:rsid w:val="00270AF0"/>
    <w:rsid w:val="00271625"/>
    <w:rsid w:val="002716CC"/>
    <w:rsid w:val="00271789"/>
    <w:rsid w:val="00271A4A"/>
    <w:rsid w:val="00271D99"/>
    <w:rsid w:val="00271EF0"/>
    <w:rsid w:val="002720A0"/>
    <w:rsid w:val="002726CD"/>
    <w:rsid w:val="00272BB4"/>
    <w:rsid w:val="00272BFC"/>
    <w:rsid w:val="00272CCE"/>
    <w:rsid w:val="00272F36"/>
    <w:rsid w:val="002733AB"/>
    <w:rsid w:val="00273768"/>
    <w:rsid w:val="00273F6C"/>
    <w:rsid w:val="0027472F"/>
    <w:rsid w:val="00274A71"/>
    <w:rsid w:val="00274CC9"/>
    <w:rsid w:val="00274FDF"/>
    <w:rsid w:val="002753C8"/>
    <w:rsid w:val="00275AD6"/>
    <w:rsid w:val="002767AE"/>
    <w:rsid w:val="00276915"/>
    <w:rsid w:val="00276B25"/>
    <w:rsid w:val="00276B97"/>
    <w:rsid w:val="002770C9"/>
    <w:rsid w:val="002774C3"/>
    <w:rsid w:val="00277AF1"/>
    <w:rsid w:val="002800F2"/>
    <w:rsid w:val="002809EE"/>
    <w:rsid w:val="00280B16"/>
    <w:rsid w:val="00280C5C"/>
    <w:rsid w:val="0028192C"/>
    <w:rsid w:val="00281A27"/>
    <w:rsid w:val="00281F92"/>
    <w:rsid w:val="002821EA"/>
    <w:rsid w:val="00282635"/>
    <w:rsid w:val="0028270C"/>
    <w:rsid w:val="002827E8"/>
    <w:rsid w:val="00282930"/>
    <w:rsid w:val="00282CCD"/>
    <w:rsid w:val="00282D0D"/>
    <w:rsid w:val="0028357E"/>
    <w:rsid w:val="0028364B"/>
    <w:rsid w:val="00284731"/>
    <w:rsid w:val="00284DD3"/>
    <w:rsid w:val="00285102"/>
    <w:rsid w:val="00285285"/>
    <w:rsid w:val="0028562E"/>
    <w:rsid w:val="00286124"/>
    <w:rsid w:val="002863E1"/>
    <w:rsid w:val="002864D1"/>
    <w:rsid w:val="00286745"/>
    <w:rsid w:val="00286A8E"/>
    <w:rsid w:val="00286C27"/>
    <w:rsid w:val="002873AE"/>
    <w:rsid w:val="00287501"/>
    <w:rsid w:val="002905CA"/>
    <w:rsid w:val="0029084D"/>
    <w:rsid w:val="00290DF2"/>
    <w:rsid w:val="0029104F"/>
    <w:rsid w:val="00291CFB"/>
    <w:rsid w:val="00291D13"/>
    <w:rsid w:val="00292070"/>
    <w:rsid w:val="0029247A"/>
    <w:rsid w:val="002925D8"/>
    <w:rsid w:val="00292C88"/>
    <w:rsid w:val="00292CD5"/>
    <w:rsid w:val="002930CF"/>
    <w:rsid w:val="002932EC"/>
    <w:rsid w:val="0029334C"/>
    <w:rsid w:val="0029363F"/>
    <w:rsid w:val="002939A2"/>
    <w:rsid w:val="00294860"/>
    <w:rsid w:val="0029490E"/>
    <w:rsid w:val="00294DF4"/>
    <w:rsid w:val="00295199"/>
    <w:rsid w:val="00295816"/>
    <w:rsid w:val="00295947"/>
    <w:rsid w:val="0029597E"/>
    <w:rsid w:val="0029599A"/>
    <w:rsid w:val="0029599F"/>
    <w:rsid w:val="00296001"/>
    <w:rsid w:val="00296207"/>
    <w:rsid w:val="00296608"/>
    <w:rsid w:val="00296DA7"/>
    <w:rsid w:val="0029728A"/>
    <w:rsid w:val="00297605"/>
    <w:rsid w:val="00297EAF"/>
    <w:rsid w:val="002A034C"/>
    <w:rsid w:val="002A073F"/>
    <w:rsid w:val="002A0E08"/>
    <w:rsid w:val="002A21AE"/>
    <w:rsid w:val="002A2651"/>
    <w:rsid w:val="002A2B76"/>
    <w:rsid w:val="002A2E76"/>
    <w:rsid w:val="002A2F1A"/>
    <w:rsid w:val="002A3691"/>
    <w:rsid w:val="002A37E1"/>
    <w:rsid w:val="002A3D77"/>
    <w:rsid w:val="002A4EED"/>
    <w:rsid w:val="002A4FEA"/>
    <w:rsid w:val="002A519F"/>
    <w:rsid w:val="002A5C96"/>
    <w:rsid w:val="002A5E79"/>
    <w:rsid w:val="002A6044"/>
    <w:rsid w:val="002A6560"/>
    <w:rsid w:val="002A6E18"/>
    <w:rsid w:val="002A6FB6"/>
    <w:rsid w:val="002A7624"/>
    <w:rsid w:val="002A7E98"/>
    <w:rsid w:val="002B0724"/>
    <w:rsid w:val="002B0D90"/>
    <w:rsid w:val="002B1591"/>
    <w:rsid w:val="002B175E"/>
    <w:rsid w:val="002B184A"/>
    <w:rsid w:val="002B1853"/>
    <w:rsid w:val="002B1A75"/>
    <w:rsid w:val="002B1ADC"/>
    <w:rsid w:val="002B1B65"/>
    <w:rsid w:val="002B1BC0"/>
    <w:rsid w:val="002B1D74"/>
    <w:rsid w:val="002B1FC7"/>
    <w:rsid w:val="002B210C"/>
    <w:rsid w:val="002B247C"/>
    <w:rsid w:val="002B33FA"/>
    <w:rsid w:val="002B393E"/>
    <w:rsid w:val="002B3B28"/>
    <w:rsid w:val="002B3F33"/>
    <w:rsid w:val="002B4593"/>
    <w:rsid w:val="002B4675"/>
    <w:rsid w:val="002B549B"/>
    <w:rsid w:val="002B5549"/>
    <w:rsid w:val="002B562D"/>
    <w:rsid w:val="002B5BD5"/>
    <w:rsid w:val="002B6A64"/>
    <w:rsid w:val="002B6EC7"/>
    <w:rsid w:val="002B748F"/>
    <w:rsid w:val="002B7726"/>
    <w:rsid w:val="002B7B29"/>
    <w:rsid w:val="002C010E"/>
    <w:rsid w:val="002C0996"/>
    <w:rsid w:val="002C0C3C"/>
    <w:rsid w:val="002C134F"/>
    <w:rsid w:val="002C1526"/>
    <w:rsid w:val="002C1E38"/>
    <w:rsid w:val="002C1EC4"/>
    <w:rsid w:val="002C2113"/>
    <w:rsid w:val="002C26F6"/>
    <w:rsid w:val="002C2922"/>
    <w:rsid w:val="002C345C"/>
    <w:rsid w:val="002C376F"/>
    <w:rsid w:val="002C39B6"/>
    <w:rsid w:val="002C3BD9"/>
    <w:rsid w:val="002C483A"/>
    <w:rsid w:val="002C509A"/>
    <w:rsid w:val="002C5119"/>
    <w:rsid w:val="002C5396"/>
    <w:rsid w:val="002C56DF"/>
    <w:rsid w:val="002C5EF5"/>
    <w:rsid w:val="002C6C4E"/>
    <w:rsid w:val="002C703F"/>
    <w:rsid w:val="002C7930"/>
    <w:rsid w:val="002C7E4B"/>
    <w:rsid w:val="002D022D"/>
    <w:rsid w:val="002D0428"/>
    <w:rsid w:val="002D06D8"/>
    <w:rsid w:val="002D08CB"/>
    <w:rsid w:val="002D0A12"/>
    <w:rsid w:val="002D0F18"/>
    <w:rsid w:val="002D0F41"/>
    <w:rsid w:val="002D160E"/>
    <w:rsid w:val="002D1636"/>
    <w:rsid w:val="002D16F0"/>
    <w:rsid w:val="002D1F72"/>
    <w:rsid w:val="002D21FC"/>
    <w:rsid w:val="002D3956"/>
    <w:rsid w:val="002D3F60"/>
    <w:rsid w:val="002D41EC"/>
    <w:rsid w:val="002D4525"/>
    <w:rsid w:val="002D4759"/>
    <w:rsid w:val="002D4EC8"/>
    <w:rsid w:val="002D5193"/>
    <w:rsid w:val="002D56A2"/>
    <w:rsid w:val="002D59A8"/>
    <w:rsid w:val="002D5BEB"/>
    <w:rsid w:val="002D5EC8"/>
    <w:rsid w:val="002D5F56"/>
    <w:rsid w:val="002D638F"/>
    <w:rsid w:val="002D7170"/>
    <w:rsid w:val="002D7390"/>
    <w:rsid w:val="002D77FA"/>
    <w:rsid w:val="002E0A9F"/>
    <w:rsid w:val="002E12FC"/>
    <w:rsid w:val="002E13A0"/>
    <w:rsid w:val="002E1B72"/>
    <w:rsid w:val="002E2208"/>
    <w:rsid w:val="002E2FB2"/>
    <w:rsid w:val="002E3250"/>
    <w:rsid w:val="002E329E"/>
    <w:rsid w:val="002E35E4"/>
    <w:rsid w:val="002E374F"/>
    <w:rsid w:val="002E39E3"/>
    <w:rsid w:val="002E3EEA"/>
    <w:rsid w:val="002E416D"/>
    <w:rsid w:val="002E45D8"/>
    <w:rsid w:val="002E47FA"/>
    <w:rsid w:val="002E51C5"/>
    <w:rsid w:val="002E5D58"/>
    <w:rsid w:val="002E6132"/>
    <w:rsid w:val="002E6EF7"/>
    <w:rsid w:val="002E723D"/>
    <w:rsid w:val="002E7472"/>
    <w:rsid w:val="002E7AC4"/>
    <w:rsid w:val="002E7BF3"/>
    <w:rsid w:val="002F0425"/>
    <w:rsid w:val="002F0442"/>
    <w:rsid w:val="002F073D"/>
    <w:rsid w:val="002F0A04"/>
    <w:rsid w:val="002F0B18"/>
    <w:rsid w:val="002F0F5E"/>
    <w:rsid w:val="002F0FD6"/>
    <w:rsid w:val="002F1719"/>
    <w:rsid w:val="002F20EA"/>
    <w:rsid w:val="002F274C"/>
    <w:rsid w:val="002F2B27"/>
    <w:rsid w:val="002F2FD7"/>
    <w:rsid w:val="002F330B"/>
    <w:rsid w:val="002F49A1"/>
    <w:rsid w:val="002F4B7B"/>
    <w:rsid w:val="002F577C"/>
    <w:rsid w:val="002F5ADB"/>
    <w:rsid w:val="002F5B83"/>
    <w:rsid w:val="002F5D58"/>
    <w:rsid w:val="002F5DD4"/>
    <w:rsid w:val="002F6304"/>
    <w:rsid w:val="002F63A5"/>
    <w:rsid w:val="002F6642"/>
    <w:rsid w:val="002F6FF0"/>
    <w:rsid w:val="002F710B"/>
    <w:rsid w:val="002F7790"/>
    <w:rsid w:val="002F7B3B"/>
    <w:rsid w:val="00300149"/>
    <w:rsid w:val="00300169"/>
    <w:rsid w:val="00300D68"/>
    <w:rsid w:val="00300FBD"/>
    <w:rsid w:val="00300FC4"/>
    <w:rsid w:val="00301041"/>
    <w:rsid w:val="00301275"/>
    <w:rsid w:val="00301305"/>
    <w:rsid w:val="00301402"/>
    <w:rsid w:val="003016F6"/>
    <w:rsid w:val="003019E0"/>
    <w:rsid w:val="00302329"/>
    <w:rsid w:val="003023EE"/>
    <w:rsid w:val="00303468"/>
    <w:rsid w:val="00304544"/>
    <w:rsid w:val="00304599"/>
    <w:rsid w:val="00304618"/>
    <w:rsid w:val="00304994"/>
    <w:rsid w:val="00304BB4"/>
    <w:rsid w:val="00304D2C"/>
    <w:rsid w:val="003051D0"/>
    <w:rsid w:val="00305306"/>
    <w:rsid w:val="0030560F"/>
    <w:rsid w:val="00305765"/>
    <w:rsid w:val="003057AD"/>
    <w:rsid w:val="003059BA"/>
    <w:rsid w:val="00305A30"/>
    <w:rsid w:val="0030610F"/>
    <w:rsid w:val="0030626B"/>
    <w:rsid w:val="003062E2"/>
    <w:rsid w:val="00306C1E"/>
    <w:rsid w:val="00307DA2"/>
    <w:rsid w:val="00307F5E"/>
    <w:rsid w:val="003103CA"/>
    <w:rsid w:val="003106B8"/>
    <w:rsid w:val="00310864"/>
    <w:rsid w:val="003108C0"/>
    <w:rsid w:val="00310997"/>
    <w:rsid w:val="00310AA7"/>
    <w:rsid w:val="00310AF6"/>
    <w:rsid w:val="00311990"/>
    <w:rsid w:val="00311B72"/>
    <w:rsid w:val="00311BFF"/>
    <w:rsid w:val="00311E29"/>
    <w:rsid w:val="00311EFA"/>
    <w:rsid w:val="00311F87"/>
    <w:rsid w:val="00312923"/>
    <w:rsid w:val="00312BD6"/>
    <w:rsid w:val="003130E8"/>
    <w:rsid w:val="0031348F"/>
    <w:rsid w:val="00313992"/>
    <w:rsid w:val="003146BC"/>
    <w:rsid w:val="00314845"/>
    <w:rsid w:val="00314981"/>
    <w:rsid w:val="00314DD9"/>
    <w:rsid w:val="00314F35"/>
    <w:rsid w:val="00315161"/>
    <w:rsid w:val="00315592"/>
    <w:rsid w:val="0031619D"/>
    <w:rsid w:val="00316843"/>
    <w:rsid w:val="00316875"/>
    <w:rsid w:val="00316D53"/>
    <w:rsid w:val="00316FDE"/>
    <w:rsid w:val="0031726E"/>
    <w:rsid w:val="0031745F"/>
    <w:rsid w:val="00317701"/>
    <w:rsid w:val="00317E45"/>
    <w:rsid w:val="00317FEF"/>
    <w:rsid w:val="003205D6"/>
    <w:rsid w:val="0032091D"/>
    <w:rsid w:val="00320FF4"/>
    <w:rsid w:val="00321557"/>
    <w:rsid w:val="00321BFA"/>
    <w:rsid w:val="00321BFE"/>
    <w:rsid w:val="00322183"/>
    <w:rsid w:val="003221D3"/>
    <w:rsid w:val="003234C4"/>
    <w:rsid w:val="00323611"/>
    <w:rsid w:val="003238F9"/>
    <w:rsid w:val="00323948"/>
    <w:rsid w:val="00323A8D"/>
    <w:rsid w:val="00323ACE"/>
    <w:rsid w:val="00323CFC"/>
    <w:rsid w:val="00323DDF"/>
    <w:rsid w:val="003240B2"/>
    <w:rsid w:val="00324CF5"/>
    <w:rsid w:val="003252D9"/>
    <w:rsid w:val="00325396"/>
    <w:rsid w:val="00325E1B"/>
    <w:rsid w:val="00326BA2"/>
    <w:rsid w:val="00326EA0"/>
    <w:rsid w:val="00327722"/>
    <w:rsid w:val="003278B1"/>
    <w:rsid w:val="00327A62"/>
    <w:rsid w:val="00327DA7"/>
    <w:rsid w:val="00327F79"/>
    <w:rsid w:val="0033027B"/>
    <w:rsid w:val="003309C5"/>
    <w:rsid w:val="00330A9D"/>
    <w:rsid w:val="00330B86"/>
    <w:rsid w:val="003312FB"/>
    <w:rsid w:val="00331BB5"/>
    <w:rsid w:val="00332E01"/>
    <w:rsid w:val="00333416"/>
    <w:rsid w:val="0033389A"/>
    <w:rsid w:val="00333F13"/>
    <w:rsid w:val="003349E3"/>
    <w:rsid w:val="0033523D"/>
    <w:rsid w:val="00335BAD"/>
    <w:rsid w:val="0033600A"/>
    <w:rsid w:val="0033602E"/>
    <w:rsid w:val="0033674C"/>
    <w:rsid w:val="00336EF6"/>
    <w:rsid w:val="00337077"/>
    <w:rsid w:val="0033710C"/>
    <w:rsid w:val="00337676"/>
    <w:rsid w:val="0033787B"/>
    <w:rsid w:val="00337C3B"/>
    <w:rsid w:val="00340D48"/>
    <w:rsid w:val="00340EF8"/>
    <w:rsid w:val="0034128E"/>
    <w:rsid w:val="00341455"/>
    <w:rsid w:val="00341C4D"/>
    <w:rsid w:val="00341F17"/>
    <w:rsid w:val="00341F7C"/>
    <w:rsid w:val="003429D5"/>
    <w:rsid w:val="00342B9A"/>
    <w:rsid w:val="00342BA9"/>
    <w:rsid w:val="00342C00"/>
    <w:rsid w:val="00342F87"/>
    <w:rsid w:val="00342FD7"/>
    <w:rsid w:val="00343093"/>
    <w:rsid w:val="00343378"/>
    <w:rsid w:val="003445E7"/>
    <w:rsid w:val="00344AEA"/>
    <w:rsid w:val="00344CE9"/>
    <w:rsid w:val="0034505B"/>
    <w:rsid w:val="00345087"/>
    <w:rsid w:val="00345304"/>
    <w:rsid w:val="00345BD4"/>
    <w:rsid w:val="00345EF6"/>
    <w:rsid w:val="00345F88"/>
    <w:rsid w:val="00346495"/>
    <w:rsid w:val="00346519"/>
    <w:rsid w:val="003466F3"/>
    <w:rsid w:val="0034673F"/>
    <w:rsid w:val="003468B6"/>
    <w:rsid w:val="0034712C"/>
    <w:rsid w:val="0034746C"/>
    <w:rsid w:val="003476F5"/>
    <w:rsid w:val="00347D57"/>
    <w:rsid w:val="00350538"/>
    <w:rsid w:val="003511B2"/>
    <w:rsid w:val="003511BA"/>
    <w:rsid w:val="0035145D"/>
    <w:rsid w:val="003515FE"/>
    <w:rsid w:val="003519AB"/>
    <w:rsid w:val="00351B10"/>
    <w:rsid w:val="00352497"/>
    <w:rsid w:val="0035249E"/>
    <w:rsid w:val="003524D0"/>
    <w:rsid w:val="003528FE"/>
    <w:rsid w:val="003532D5"/>
    <w:rsid w:val="003533F5"/>
    <w:rsid w:val="00353666"/>
    <w:rsid w:val="00353792"/>
    <w:rsid w:val="00353A34"/>
    <w:rsid w:val="00353D3D"/>
    <w:rsid w:val="00353D44"/>
    <w:rsid w:val="00353FA7"/>
    <w:rsid w:val="00354B23"/>
    <w:rsid w:val="00354CE6"/>
    <w:rsid w:val="00354D8E"/>
    <w:rsid w:val="00354EE1"/>
    <w:rsid w:val="003553D5"/>
    <w:rsid w:val="00355CB4"/>
    <w:rsid w:val="00355D9B"/>
    <w:rsid w:val="00356424"/>
    <w:rsid w:val="003569BB"/>
    <w:rsid w:val="00356DFC"/>
    <w:rsid w:val="00356FA3"/>
    <w:rsid w:val="00357128"/>
    <w:rsid w:val="00357556"/>
    <w:rsid w:val="003577C2"/>
    <w:rsid w:val="0035784A"/>
    <w:rsid w:val="0035799E"/>
    <w:rsid w:val="00360055"/>
    <w:rsid w:val="003600F8"/>
    <w:rsid w:val="00360A55"/>
    <w:rsid w:val="00360B10"/>
    <w:rsid w:val="00360C8B"/>
    <w:rsid w:val="00360EDA"/>
    <w:rsid w:val="00361024"/>
    <w:rsid w:val="00361583"/>
    <w:rsid w:val="00361A0E"/>
    <w:rsid w:val="00361D20"/>
    <w:rsid w:val="00361D8C"/>
    <w:rsid w:val="00361F9D"/>
    <w:rsid w:val="0036257E"/>
    <w:rsid w:val="003625F0"/>
    <w:rsid w:val="00362B7F"/>
    <w:rsid w:val="0036315F"/>
    <w:rsid w:val="00364434"/>
    <w:rsid w:val="00364836"/>
    <w:rsid w:val="003648EB"/>
    <w:rsid w:val="00364A27"/>
    <w:rsid w:val="00364A46"/>
    <w:rsid w:val="0036515D"/>
    <w:rsid w:val="0036555A"/>
    <w:rsid w:val="00365615"/>
    <w:rsid w:val="00365B39"/>
    <w:rsid w:val="00366D84"/>
    <w:rsid w:val="00366F39"/>
    <w:rsid w:val="00367171"/>
    <w:rsid w:val="0036745E"/>
    <w:rsid w:val="003674C8"/>
    <w:rsid w:val="00367D4C"/>
    <w:rsid w:val="003701F0"/>
    <w:rsid w:val="0037074B"/>
    <w:rsid w:val="003709AD"/>
    <w:rsid w:val="00370B28"/>
    <w:rsid w:val="00371851"/>
    <w:rsid w:val="00371B60"/>
    <w:rsid w:val="00371C3F"/>
    <w:rsid w:val="00371E3A"/>
    <w:rsid w:val="0037208B"/>
    <w:rsid w:val="00372316"/>
    <w:rsid w:val="00372364"/>
    <w:rsid w:val="00372616"/>
    <w:rsid w:val="00372E10"/>
    <w:rsid w:val="00372E2D"/>
    <w:rsid w:val="003736D2"/>
    <w:rsid w:val="0037384F"/>
    <w:rsid w:val="00373965"/>
    <w:rsid w:val="00373A5A"/>
    <w:rsid w:val="00373B71"/>
    <w:rsid w:val="00373BA4"/>
    <w:rsid w:val="00373C19"/>
    <w:rsid w:val="00373FC6"/>
    <w:rsid w:val="00374308"/>
    <w:rsid w:val="003743E6"/>
    <w:rsid w:val="00374CA1"/>
    <w:rsid w:val="00374E92"/>
    <w:rsid w:val="003756F0"/>
    <w:rsid w:val="003763CE"/>
    <w:rsid w:val="00376F86"/>
    <w:rsid w:val="00377181"/>
    <w:rsid w:val="00377578"/>
    <w:rsid w:val="00377ED5"/>
    <w:rsid w:val="00380955"/>
    <w:rsid w:val="00380E29"/>
    <w:rsid w:val="003810C5"/>
    <w:rsid w:val="0038132A"/>
    <w:rsid w:val="00381C68"/>
    <w:rsid w:val="00381EE4"/>
    <w:rsid w:val="00382180"/>
    <w:rsid w:val="003821B1"/>
    <w:rsid w:val="00382403"/>
    <w:rsid w:val="003824EA"/>
    <w:rsid w:val="003825F0"/>
    <w:rsid w:val="00382AB3"/>
    <w:rsid w:val="00382B5A"/>
    <w:rsid w:val="00382D17"/>
    <w:rsid w:val="00382EED"/>
    <w:rsid w:val="003831FB"/>
    <w:rsid w:val="00383290"/>
    <w:rsid w:val="0038371B"/>
    <w:rsid w:val="003841D5"/>
    <w:rsid w:val="00384A52"/>
    <w:rsid w:val="00385512"/>
    <w:rsid w:val="003856A4"/>
    <w:rsid w:val="00386466"/>
    <w:rsid w:val="00386E98"/>
    <w:rsid w:val="003870D8"/>
    <w:rsid w:val="003874EC"/>
    <w:rsid w:val="003877FD"/>
    <w:rsid w:val="00387EE0"/>
    <w:rsid w:val="003901F1"/>
    <w:rsid w:val="0039022D"/>
    <w:rsid w:val="003902D1"/>
    <w:rsid w:val="0039076F"/>
    <w:rsid w:val="0039087F"/>
    <w:rsid w:val="00390E23"/>
    <w:rsid w:val="0039109B"/>
    <w:rsid w:val="0039152A"/>
    <w:rsid w:val="00391690"/>
    <w:rsid w:val="00391AC7"/>
    <w:rsid w:val="00391B66"/>
    <w:rsid w:val="003923C4"/>
    <w:rsid w:val="0039247A"/>
    <w:rsid w:val="003928E1"/>
    <w:rsid w:val="00392D63"/>
    <w:rsid w:val="003930E7"/>
    <w:rsid w:val="0039310B"/>
    <w:rsid w:val="0039359A"/>
    <w:rsid w:val="00393717"/>
    <w:rsid w:val="00393F29"/>
    <w:rsid w:val="00394574"/>
    <w:rsid w:val="0039459A"/>
    <w:rsid w:val="0039533D"/>
    <w:rsid w:val="00395B50"/>
    <w:rsid w:val="00395C84"/>
    <w:rsid w:val="003964B0"/>
    <w:rsid w:val="00396944"/>
    <w:rsid w:val="00397021"/>
    <w:rsid w:val="00397058"/>
    <w:rsid w:val="00397074"/>
    <w:rsid w:val="00397582"/>
    <w:rsid w:val="003976E7"/>
    <w:rsid w:val="00397D2A"/>
    <w:rsid w:val="003A001E"/>
    <w:rsid w:val="003A0552"/>
    <w:rsid w:val="003A0BEE"/>
    <w:rsid w:val="003A1370"/>
    <w:rsid w:val="003A13C6"/>
    <w:rsid w:val="003A2200"/>
    <w:rsid w:val="003A25AD"/>
    <w:rsid w:val="003A287F"/>
    <w:rsid w:val="003A28A7"/>
    <w:rsid w:val="003A2E96"/>
    <w:rsid w:val="003A2EF4"/>
    <w:rsid w:val="003A3313"/>
    <w:rsid w:val="003A36B9"/>
    <w:rsid w:val="003A3C8E"/>
    <w:rsid w:val="003A49E0"/>
    <w:rsid w:val="003A4B80"/>
    <w:rsid w:val="003A5581"/>
    <w:rsid w:val="003A5DB4"/>
    <w:rsid w:val="003A65C4"/>
    <w:rsid w:val="003A68D0"/>
    <w:rsid w:val="003A6AC7"/>
    <w:rsid w:val="003A6CCB"/>
    <w:rsid w:val="003A7797"/>
    <w:rsid w:val="003A7EFC"/>
    <w:rsid w:val="003B0515"/>
    <w:rsid w:val="003B0742"/>
    <w:rsid w:val="003B0B1D"/>
    <w:rsid w:val="003B1686"/>
    <w:rsid w:val="003B1F5F"/>
    <w:rsid w:val="003B248C"/>
    <w:rsid w:val="003B2A1A"/>
    <w:rsid w:val="003B2EC3"/>
    <w:rsid w:val="003B2F72"/>
    <w:rsid w:val="003B312F"/>
    <w:rsid w:val="003B340F"/>
    <w:rsid w:val="003B3DD6"/>
    <w:rsid w:val="003B3F46"/>
    <w:rsid w:val="003B3FD2"/>
    <w:rsid w:val="003B45BD"/>
    <w:rsid w:val="003B4C31"/>
    <w:rsid w:val="003B5A31"/>
    <w:rsid w:val="003B6456"/>
    <w:rsid w:val="003B6633"/>
    <w:rsid w:val="003B7243"/>
    <w:rsid w:val="003B7541"/>
    <w:rsid w:val="003B7602"/>
    <w:rsid w:val="003B7C01"/>
    <w:rsid w:val="003C0311"/>
    <w:rsid w:val="003C0666"/>
    <w:rsid w:val="003C0CEC"/>
    <w:rsid w:val="003C106C"/>
    <w:rsid w:val="003C1205"/>
    <w:rsid w:val="003C142F"/>
    <w:rsid w:val="003C147E"/>
    <w:rsid w:val="003C170E"/>
    <w:rsid w:val="003C1B1C"/>
    <w:rsid w:val="003C1B4F"/>
    <w:rsid w:val="003C2050"/>
    <w:rsid w:val="003C3757"/>
    <w:rsid w:val="003C3AF6"/>
    <w:rsid w:val="003C43C7"/>
    <w:rsid w:val="003C4951"/>
    <w:rsid w:val="003C5188"/>
    <w:rsid w:val="003C5388"/>
    <w:rsid w:val="003C5474"/>
    <w:rsid w:val="003C56A2"/>
    <w:rsid w:val="003C57B9"/>
    <w:rsid w:val="003C5885"/>
    <w:rsid w:val="003C6209"/>
    <w:rsid w:val="003C6433"/>
    <w:rsid w:val="003C6452"/>
    <w:rsid w:val="003C6534"/>
    <w:rsid w:val="003C6B08"/>
    <w:rsid w:val="003C6B0E"/>
    <w:rsid w:val="003C6CBE"/>
    <w:rsid w:val="003C7493"/>
    <w:rsid w:val="003D03E5"/>
    <w:rsid w:val="003D0657"/>
    <w:rsid w:val="003D0ABB"/>
    <w:rsid w:val="003D1054"/>
    <w:rsid w:val="003D115A"/>
    <w:rsid w:val="003D1EF9"/>
    <w:rsid w:val="003D2126"/>
    <w:rsid w:val="003D3598"/>
    <w:rsid w:val="003D36AE"/>
    <w:rsid w:val="003D5111"/>
    <w:rsid w:val="003D557B"/>
    <w:rsid w:val="003D5A2A"/>
    <w:rsid w:val="003D5C7E"/>
    <w:rsid w:val="003D5D9B"/>
    <w:rsid w:val="003D5E5C"/>
    <w:rsid w:val="003D6377"/>
    <w:rsid w:val="003D63F3"/>
    <w:rsid w:val="003D670A"/>
    <w:rsid w:val="003D6B56"/>
    <w:rsid w:val="003D7574"/>
    <w:rsid w:val="003D7B8C"/>
    <w:rsid w:val="003D7C01"/>
    <w:rsid w:val="003D7D01"/>
    <w:rsid w:val="003D7F1C"/>
    <w:rsid w:val="003E0424"/>
    <w:rsid w:val="003E05EF"/>
    <w:rsid w:val="003E0B7D"/>
    <w:rsid w:val="003E0D0C"/>
    <w:rsid w:val="003E13EC"/>
    <w:rsid w:val="003E14E1"/>
    <w:rsid w:val="003E1565"/>
    <w:rsid w:val="003E1876"/>
    <w:rsid w:val="003E1C2F"/>
    <w:rsid w:val="003E2272"/>
    <w:rsid w:val="003E2B49"/>
    <w:rsid w:val="003E3157"/>
    <w:rsid w:val="003E357F"/>
    <w:rsid w:val="003E38BC"/>
    <w:rsid w:val="003E3FD2"/>
    <w:rsid w:val="003E4066"/>
    <w:rsid w:val="003E438E"/>
    <w:rsid w:val="003E43E9"/>
    <w:rsid w:val="003E4A51"/>
    <w:rsid w:val="003E4A96"/>
    <w:rsid w:val="003E62BF"/>
    <w:rsid w:val="003E76B7"/>
    <w:rsid w:val="003E7AC3"/>
    <w:rsid w:val="003F02A6"/>
    <w:rsid w:val="003F033A"/>
    <w:rsid w:val="003F06FB"/>
    <w:rsid w:val="003F0CB4"/>
    <w:rsid w:val="003F1561"/>
    <w:rsid w:val="003F2364"/>
    <w:rsid w:val="003F2C56"/>
    <w:rsid w:val="003F2DA9"/>
    <w:rsid w:val="003F2DF5"/>
    <w:rsid w:val="003F3537"/>
    <w:rsid w:val="003F3940"/>
    <w:rsid w:val="003F4548"/>
    <w:rsid w:val="003F456D"/>
    <w:rsid w:val="003F47DE"/>
    <w:rsid w:val="003F4B76"/>
    <w:rsid w:val="003F4E6B"/>
    <w:rsid w:val="003F5341"/>
    <w:rsid w:val="003F5380"/>
    <w:rsid w:val="003F54B2"/>
    <w:rsid w:val="003F553E"/>
    <w:rsid w:val="003F5852"/>
    <w:rsid w:val="003F5BC2"/>
    <w:rsid w:val="003F6408"/>
    <w:rsid w:val="003F647F"/>
    <w:rsid w:val="003F6832"/>
    <w:rsid w:val="003F6889"/>
    <w:rsid w:val="003F76AA"/>
    <w:rsid w:val="0040001A"/>
    <w:rsid w:val="004003DC"/>
    <w:rsid w:val="004008A0"/>
    <w:rsid w:val="00400ADB"/>
    <w:rsid w:val="00400CFA"/>
    <w:rsid w:val="00400DBC"/>
    <w:rsid w:val="00400F64"/>
    <w:rsid w:val="00401BDB"/>
    <w:rsid w:val="00401F21"/>
    <w:rsid w:val="00402058"/>
    <w:rsid w:val="0040219F"/>
    <w:rsid w:val="004021E8"/>
    <w:rsid w:val="00402266"/>
    <w:rsid w:val="004026A5"/>
    <w:rsid w:val="004036F3"/>
    <w:rsid w:val="004039AC"/>
    <w:rsid w:val="00403A5A"/>
    <w:rsid w:val="00403CD7"/>
    <w:rsid w:val="004041E9"/>
    <w:rsid w:val="0040435C"/>
    <w:rsid w:val="004043EA"/>
    <w:rsid w:val="00404DFD"/>
    <w:rsid w:val="00404F11"/>
    <w:rsid w:val="0040595B"/>
    <w:rsid w:val="00405DB6"/>
    <w:rsid w:val="00405E26"/>
    <w:rsid w:val="00405EF5"/>
    <w:rsid w:val="00406ECE"/>
    <w:rsid w:val="00406F2A"/>
    <w:rsid w:val="004070A7"/>
    <w:rsid w:val="00407429"/>
    <w:rsid w:val="00407470"/>
    <w:rsid w:val="004076F5"/>
    <w:rsid w:val="00407C15"/>
    <w:rsid w:val="00410091"/>
    <w:rsid w:val="004104C2"/>
    <w:rsid w:val="00410D63"/>
    <w:rsid w:val="0041172B"/>
    <w:rsid w:val="0041186B"/>
    <w:rsid w:val="00411B37"/>
    <w:rsid w:val="0041270B"/>
    <w:rsid w:val="00412BAA"/>
    <w:rsid w:val="00412E06"/>
    <w:rsid w:val="00413081"/>
    <w:rsid w:val="00413232"/>
    <w:rsid w:val="00413AE9"/>
    <w:rsid w:val="00413D54"/>
    <w:rsid w:val="00413DA9"/>
    <w:rsid w:val="00413E8C"/>
    <w:rsid w:val="00414EA4"/>
    <w:rsid w:val="00414F1A"/>
    <w:rsid w:val="00414F6C"/>
    <w:rsid w:val="0041520B"/>
    <w:rsid w:val="004153DB"/>
    <w:rsid w:val="004161E3"/>
    <w:rsid w:val="0041716B"/>
    <w:rsid w:val="004171E6"/>
    <w:rsid w:val="00417B6E"/>
    <w:rsid w:val="00417C76"/>
    <w:rsid w:val="00417D40"/>
    <w:rsid w:val="00417E1A"/>
    <w:rsid w:val="00420200"/>
    <w:rsid w:val="0042020A"/>
    <w:rsid w:val="004203FC"/>
    <w:rsid w:val="00420441"/>
    <w:rsid w:val="004208E3"/>
    <w:rsid w:val="00421119"/>
    <w:rsid w:val="0042150E"/>
    <w:rsid w:val="004219D5"/>
    <w:rsid w:val="00421D02"/>
    <w:rsid w:val="00421F54"/>
    <w:rsid w:val="00422032"/>
    <w:rsid w:val="004224A6"/>
    <w:rsid w:val="00422503"/>
    <w:rsid w:val="0042304F"/>
    <w:rsid w:val="00423540"/>
    <w:rsid w:val="0042365F"/>
    <w:rsid w:val="004242CC"/>
    <w:rsid w:val="00424343"/>
    <w:rsid w:val="004246BA"/>
    <w:rsid w:val="00424A8C"/>
    <w:rsid w:val="00424D59"/>
    <w:rsid w:val="00425034"/>
    <w:rsid w:val="0042508D"/>
    <w:rsid w:val="00425091"/>
    <w:rsid w:val="004254B6"/>
    <w:rsid w:val="0042579E"/>
    <w:rsid w:val="00425804"/>
    <w:rsid w:val="00425FAE"/>
    <w:rsid w:val="00425FFA"/>
    <w:rsid w:val="00426109"/>
    <w:rsid w:val="004264DC"/>
    <w:rsid w:val="00426750"/>
    <w:rsid w:val="00426BBC"/>
    <w:rsid w:val="00426EE0"/>
    <w:rsid w:val="0042712C"/>
    <w:rsid w:val="00427244"/>
    <w:rsid w:val="004276B2"/>
    <w:rsid w:val="00427BC3"/>
    <w:rsid w:val="00430133"/>
    <w:rsid w:val="00430CC4"/>
    <w:rsid w:val="004313C3"/>
    <w:rsid w:val="00431474"/>
    <w:rsid w:val="004316FE"/>
    <w:rsid w:val="0043178A"/>
    <w:rsid w:val="00431875"/>
    <w:rsid w:val="00431D28"/>
    <w:rsid w:val="0043291F"/>
    <w:rsid w:val="00432A22"/>
    <w:rsid w:val="00432A2F"/>
    <w:rsid w:val="00432CFA"/>
    <w:rsid w:val="00433032"/>
    <w:rsid w:val="00433E82"/>
    <w:rsid w:val="00433FBC"/>
    <w:rsid w:val="00434014"/>
    <w:rsid w:val="00434776"/>
    <w:rsid w:val="00434803"/>
    <w:rsid w:val="00434C35"/>
    <w:rsid w:val="004351CF"/>
    <w:rsid w:val="00435273"/>
    <w:rsid w:val="00435729"/>
    <w:rsid w:val="00435A5F"/>
    <w:rsid w:val="00435AFC"/>
    <w:rsid w:val="00435B09"/>
    <w:rsid w:val="00435BA2"/>
    <w:rsid w:val="00435DA0"/>
    <w:rsid w:val="00436862"/>
    <w:rsid w:val="00436949"/>
    <w:rsid w:val="00436BD7"/>
    <w:rsid w:val="00437145"/>
    <w:rsid w:val="00440300"/>
    <w:rsid w:val="0044089E"/>
    <w:rsid w:val="00440F7A"/>
    <w:rsid w:val="004411F3"/>
    <w:rsid w:val="004419A1"/>
    <w:rsid w:val="00441C32"/>
    <w:rsid w:val="0044270E"/>
    <w:rsid w:val="00442E3C"/>
    <w:rsid w:val="00443517"/>
    <w:rsid w:val="00443AAC"/>
    <w:rsid w:val="00444188"/>
    <w:rsid w:val="0044435D"/>
    <w:rsid w:val="004443D8"/>
    <w:rsid w:val="00444443"/>
    <w:rsid w:val="00444C34"/>
    <w:rsid w:val="00444C95"/>
    <w:rsid w:val="00444CB6"/>
    <w:rsid w:val="004451B4"/>
    <w:rsid w:val="00446642"/>
    <w:rsid w:val="00446AAB"/>
    <w:rsid w:val="00446C7E"/>
    <w:rsid w:val="00446FB7"/>
    <w:rsid w:val="004476D8"/>
    <w:rsid w:val="00447745"/>
    <w:rsid w:val="00447B3A"/>
    <w:rsid w:val="00447E45"/>
    <w:rsid w:val="004501DC"/>
    <w:rsid w:val="00450492"/>
    <w:rsid w:val="00451032"/>
    <w:rsid w:val="0045134E"/>
    <w:rsid w:val="0045144A"/>
    <w:rsid w:val="004514DA"/>
    <w:rsid w:val="00451672"/>
    <w:rsid w:val="00451ABA"/>
    <w:rsid w:val="00451DAB"/>
    <w:rsid w:val="00451F7C"/>
    <w:rsid w:val="004520B6"/>
    <w:rsid w:val="00452324"/>
    <w:rsid w:val="0045241F"/>
    <w:rsid w:val="004526E0"/>
    <w:rsid w:val="004526EA"/>
    <w:rsid w:val="004527BE"/>
    <w:rsid w:val="00452CF6"/>
    <w:rsid w:val="00452F35"/>
    <w:rsid w:val="004536E5"/>
    <w:rsid w:val="00453A28"/>
    <w:rsid w:val="00453BDB"/>
    <w:rsid w:val="00453E1E"/>
    <w:rsid w:val="004540EB"/>
    <w:rsid w:val="00454110"/>
    <w:rsid w:val="00454E8F"/>
    <w:rsid w:val="00455068"/>
    <w:rsid w:val="00455308"/>
    <w:rsid w:val="00455391"/>
    <w:rsid w:val="00455B17"/>
    <w:rsid w:val="00456920"/>
    <w:rsid w:val="0045710E"/>
    <w:rsid w:val="0045736D"/>
    <w:rsid w:val="00457C73"/>
    <w:rsid w:val="00457CA6"/>
    <w:rsid w:val="00457E3B"/>
    <w:rsid w:val="004600E5"/>
    <w:rsid w:val="00460458"/>
    <w:rsid w:val="004607BE"/>
    <w:rsid w:val="00461178"/>
    <w:rsid w:val="0046130C"/>
    <w:rsid w:val="004618CC"/>
    <w:rsid w:val="00461FCE"/>
    <w:rsid w:val="00462345"/>
    <w:rsid w:val="00462370"/>
    <w:rsid w:val="0046253B"/>
    <w:rsid w:val="00463070"/>
    <w:rsid w:val="004637B3"/>
    <w:rsid w:val="004640A4"/>
    <w:rsid w:val="004641E5"/>
    <w:rsid w:val="004643CE"/>
    <w:rsid w:val="004644F4"/>
    <w:rsid w:val="004649B5"/>
    <w:rsid w:val="00464B66"/>
    <w:rsid w:val="00464C47"/>
    <w:rsid w:val="00464F9D"/>
    <w:rsid w:val="00465DD1"/>
    <w:rsid w:val="004660D7"/>
    <w:rsid w:val="00466297"/>
    <w:rsid w:val="004665C3"/>
    <w:rsid w:val="00466ED3"/>
    <w:rsid w:val="00467015"/>
    <w:rsid w:val="004672E8"/>
    <w:rsid w:val="004674DD"/>
    <w:rsid w:val="00467713"/>
    <w:rsid w:val="0046783D"/>
    <w:rsid w:val="00467F5E"/>
    <w:rsid w:val="004707A9"/>
    <w:rsid w:val="00470978"/>
    <w:rsid w:val="00470D45"/>
    <w:rsid w:val="00471DB0"/>
    <w:rsid w:val="00471F49"/>
    <w:rsid w:val="00472200"/>
    <w:rsid w:val="004726DF"/>
    <w:rsid w:val="00472958"/>
    <w:rsid w:val="00472B25"/>
    <w:rsid w:val="00472BD9"/>
    <w:rsid w:val="00472D74"/>
    <w:rsid w:val="00473310"/>
    <w:rsid w:val="0047411E"/>
    <w:rsid w:val="0047455E"/>
    <w:rsid w:val="00474B64"/>
    <w:rsid w:val="00475D42"/>
    <w:rsid w:val="00475F46"/>
    <w:rsid w:val="00475FAF"/>
    <w:rsid w:val="00476A69"/>
    <w:rsid w:val="00476AF4"/>
    <w:rsid w:val="00477A68"/>
    <w:rsid w:val="00480E36"/>
    <w:rsid w:val="0048157C"/>
    <w:rsid w:val="00481ED4"/>
    <w:rsid w:val="00482152"/>
    <w:rsid w:val="0048297F"/>
    <w:rsid w:val="00482B03"/>
    <w:rsid w:val="00482CA5"/>
    <w:rsid w:val="00482E3C"/>
    <w:rsid w:val="00482ECF"/>
    <w:rsid w:val="004830E9"/>
    <w:rsid w:val="004833D8"/>
    <w:rsid w:val="0048340E"/>
    <w:rsid w:val="00483688"/>
    <w:rsid w:val="004839EC"/>
    <w:rsid w:val="00483ED2"/>
    <w:rsid w:val="0048439C"/>
    <w:rsid w:val="00484531"/>
    <w:rsid w:val="00484EB4"/>
    <w:rsid w:val="0048544E"/>
    <w:rsid w:val="00485468"/>
    <w:rsid w:val="004855C6"/>
    <w:rsid w:val="0048569E"/>
    <w:rsid w:val="00485B29"/>
    <w:rsid w:val="00485D74"/>
    <w:rsid w:val="00486228"/>
    <w:rsid w:val="004867E3"/>
    <w:rsid w:val="00486D80"/>
    <w:rsid w:val="00486D9D"/>
    <w:rsid w:val="00487514"/>
    <w:rsid w:val="0048774E"/>
    <w:rsid w:val="004878D4"/>
    <w:rsid w:val="004903F0"/>
    <w:rsid w:val="00490856"/>
    <w:rsid w:val="00490A0E"/>
    <w:rsid w:val="00490AA8"/>
    <w:rsid w:val="00490F9F"/>
    <w:rsid w:val="00491B0B"/>
    <w:rsid w:val="004921C8"/>
    <w:rsid w:val="0049280A"/>
    <w:rsid w:val="004928A3"/>
    <w:rsid w:val="004928CD"/>
    <w:rsid w:val="00492EDA"/>
    <w:rsid w:val="0049319C"/>
    <w:rsid w:val="004932CA"/>
    <w:rsid w:val="004934E8"/>
    <w:rsid w:val="00493983"/>
    <w:rsid w:val="004939EC"/>
    <w:rsid w:val="00493E15"/>
    <w:rsid w:val="004940E5"/>
    <w:rsid w:val="004942FA"/>
    <w:rsid w:val="004942FD"/>
    <w:rsid w:val="00495BF4"/>
    <w:rsid w:val="00495F74"/>
    <w:rsid w:val="0049616E"/>
    <w:rsid w:val="004961B0"/>
    <w:rsid w:val="00496687"/>
    <w:rsid w:val="00497922"/>
    <w:rsid w:val="004A0103"/>
    <w:rsid w:val="004A0A07"/>
    <w:rsid w:val="004A0CCD"/>
    <w:rsid w:val="004A0FE6"/>
    <w:rsid w:val="004A154A"/>
    <w:rsid w:val="004A1D30"/>
    <w:rsid w:val="004A1D99"/>
    <w:rsid w:val="004A1EE0"/>
    <w:rsid w:val="004A255E"/>
    <w:rsid w:val="004A3C73"/>
    <w:rsid w:val="004A3E35"/>
    <w:rsid w:val="004A4C2F"/>
    <w:rsid w:val="004A4D2D"/>
    <w:rsid w:val="004A4EBB"/>
    <w:rsid w:val="004A5176"/>
    <w:rsid w:val="004A521B"/>
    <w:rsid w:val="004A5660"/>
    <w:rsid w:val="004A56FA"/>
    <w:rsid w:val="004A5723"/>
    <w:rsid w:val="004A58D9"/>
    <w:rsid w:val="004B0130"/>
    <w:rsid w:val="004B08D4"/>
    <w:rsid w:val="004B0995"/>
    <w:rsid w:val="004B0C38"/>
    <w:rsid w:val="004B19B2"/>
    <w:rsid w:val="004B1CA9"/>
    <w:rsid w:val="004B2098"/>
    <w:rsid w:val="004B22F0"/>
    <w:rsid w:val="004B2734"/>
    <w:rsid w:val="004B27C8"/>
    <w:rsid w:val="004B284F"/>
    <w:rsid w:val="004B28D6"/>
    <w:rsid w:val="004B2967"/>
    <w:rsid w:val="004B29D1"/>
    <w:rsid w:val="004B2B1D"/>
    <w:rsid w:val="004B2C89"/>
    <w:rsid w:val="004B2DD4"/>
    <w:rsid w:val="004B2F16"/>
    <w:rsid w:val="004B336F"/>
    <w:rsid w:val="004B33BD"/>
    <w:rsid w:val="004B3AC2"/>
    <w:rsid w:val="004B3AC3"/>
    <w:rsid w:val="004B3BF2"/>
    <w:rsid w:val="004B49ED"/>
    <w:rsid w:val="004B49F1"/>
    <w:rsid w:val="004B4B57"/>
    <w:rsid w:val="004B502F"/>
    <w:rsid w:val="004B7C4B"/>
    <w:rsid w:val="004C0176"/>
    <w:rsid w:val="004C028B"/>
    <w:rsid w:val="004C042B"/>
    <w:rsid w:val="004C06CE"/>
    <w:rsid w:val="004C0725"/>
    <w:rsid w:val="004C13B3"/>
    <w:rsid w:val="004C1AAA"/>
    <w:rsid w:val="004C259F"/>
    <w:rsid w:val="004C27B9"/>
    <w:rsid w:val="004C282F"/>
    <w:rsid w:val="004C2C69"/>
    <w:rsid w:val="004C2CA3"/>
    <w:rsid w:val="004C2D1B"/>
    <w:rsid w:val="004C3280"/>
    <w:rsid w:val="004C3867"/>
    <w:rsid w:val="004C3EF5"/>
    <w:rsid w:val="004C4FE7"/>
    <w:rsid w:val="004C65CB"/>
    <w:rsid w:val="004C66E6"/>
    <w:rsid w:val="004C6AA8"/>
    <w:rsid w:val="004C6B6C"/>
    <w:rsid w:val="004C6E8A"/>
    <w:rsid w:val="004C7027"/>
    <w:rsid w:val="004C7203"/>
    <w:rsid w:val="004C72C8"/>
    <w:rsid w:val="004C76A5"/>
    <w:rsid w:val="004C7FFC"/>
    <w:rsid w:val="004D03EE"/>
    <w:rsid w:val="004D068F"/>
    <w:rsid w:val="004D0710"/>
    <w:rsid w:val="004D0904"/>
    <w:rsid w:val="004D0A15"/>
    <w:rsid w:val="004D0D50"/>
    <w:rsid w:val="004D2012"/>
    <w:rsid w:val="004D2127"/>
    <w:rsid w:val="004D21CA"/>
    <w:rsid w:val="004D2A1C"/>
    <w:rsid w:val="004D3592"/>
    <w:rsid w:val="004D3651"/>
    <w:rsid w:val="004D3C72"/>
    <w:rsid w:val="004D3FC5"/>
    <w:rsid w:val="004D406D"/>
    <w:rsid w:val="004D423C"/>
    <w:rsid w:val="004D4387"/>
    <w:rsid w:val="004D43F9"/>
    <w:rsid w:val="004D455B"/>
    <w:rsid w:val="004D4B2E"/>
    <w:rsid w:val="004D4DD3"/>
    <w:rsid w:val="004D4E62"/>
    <w:rsid w:val="004D4FDA"/>
    <w:rsid w:val="004D5966"/>
    <w:rsid w:val="004D5F59"/>
    <w:rsid w:val="004D621F"/>
    <w:rsid w:val="004D6D2D"/>
    <w:rsid w:val="004D6DC1"/>
    <w:rsid w:val="004D7002"/>
    <w:rsid w:val="004E0E59"/>
    <w:rsid w:val="004E112B"/>
    <w:rsid w:val="004E12D6"/>
    <w:rsid w:val="004E1394"/>
    <w:rsid w:val="004E1F03"/>
    <w:rsid w:val="004E20EA"/>
    <w:rsid w:val="004E23FE"/>
    <w:rsid w:val="004E2816"/>
    <w:rsid w:val="004E347F"/>
    <w:rsid w:val="004E36C6"/>
    <w:rsid w:val="004E3B32"/>
    <w:rsid w:val="004E3B6A"/>
    <w:rsid w:val="004E4848"/>
    <w:rsid w:val="004E5B61"/>
    <w:rsid w:val="004E5BF4"/>
    <w:rsid w:val="004E5D46"/>
    <w:rsid w:val="004E5DEB"/>
    <w:rsid w:val="004E5EB6"/>
    <w:rsid w:val="004E7223"/>
    <w:rsid w:val="004E7535"/>
    <w:rsid w:val="004E779A"/>
    <w:rsid w:val="004E7AE0"/>
    <w:rsid w:val="004E7C09"/>
    <w:rsid w:val="004E7D4C"/>
    <w:rsid w:val="004F002A"/>
    <w:rsid w:val="004F073C"/>
    <w:rsid w:val="004F0913"/>
    <w:rsid w:val="004F0C6E"/>
    <w:rsid w:val="004F1633"/>
    <w:rsid w:val="004F16E6"/>
    <w:rsid w:val="004F19CB"/>
    <w:rsid w:val="004F1A0D"/>
    <w:rsid w:val="004F28D7"/>
    <w:rsid w:val="004F297E"/>
    <w:rsid w:val="004F2E4E"/>
    <w:rsid w:val="004F3165"/>
    <w:rsid w:val="004F3E75"/>
    <w:rsid w:val="004F42DD"/>
    <w:rsid w:val="004F4317"/>
    <w:rsid w:val="004F43B3"/>
    <w:rsid w:val="004F4F47"/>
    <w:rsid w:val="004F505B"/>
    <w:rsid w:val="004F578B"/>
    <w:rsid w:val="004F5AD8"/>
    <w:rsid w:val="004F6000"/>
    <w:rsid w:val="004F64BD"/>
    <w:rsid w:val="004F656F"/>
    <w:rsid w:val="004F74E4"/>
    <w:rsid w:val="005003AD"/>
    <w:rsid w:val="00500D57"/>
    <w:rsid w:val="00500EAB"/>
    <w:rsid w:val="00500F7B"/>
    <w:rsid w:val="00501095"/>
    <w:rsid w:val="005012B5"/>
    <w:rsid w:val="005015E8"/>
    <w:rsid w:val="0050166C"/>
    <w:rsid w:val="00501DCB"/>
    <w:rsid w:val="00502510"/>
    <w:rsid w:val="005027D5"/>
    <w:rsid w:val="00502C79"/>
    <w:rsid w:val="00502E94"/>
    <w:rsid w:val="00502EBC"/>
    <w:rsid w:val="005031A7"/>
    <w:rsid w:val="00503562"/>
    <w:rsid w:val="005039FE"/>
    <w:rsid w:val="00503B0B"/>
    <w:rsid w:val="00503C40"/>
    <w:rsid w:val="00503EBC"/>
    <w:rsid w:val="00504378"/>
    <w:rsid w:val="005052B1"/>
    <w:rsid w:val="00505870"/>
    <w:rsid w:val="00505B02"/>
    <w:rsid w:val="00505D8A"/>
    <w:rsid w:val="005067E5"/>
    <w:rsid w:val="0050693D"/>
    <w:rsid w:val="00506B79"/>
    <w:rsid w:val="005074F3"/>
    <w:rsid w:val="0050775B"/>
    <w:rsid w:val="005077D2"/>
    <w:rsid w:val="00507993"/>
    <w:rsid w:val="00507E0A"/>
    <w:rsid w:val="005104BE"/>
    <w:rsid w:val="00510775"/>
    <w:rsid w:val="00510CFB"/>
    <w:rsid w:val="00511048"/>
    <w:rsid w:val="00511E9C"/>
    <w:rsid w:val="0051247B"/>
    <w:rsid w:val="00512E2B"/>
    <w:rsid w:val="00513251"/>
    <w:rsid w:val="00514224"/>
    <w:rsid w:val="005142D2"/>
    <w:rsid w:val="00514560"/>
    <w:rsid w:val="00514797"/>
    <w:rsid w:val="00514E01"/>
    <w:rsid w:val="0051504F"/>
    <w:rsid w:val="00515104"/>
    <w:rsid w:val="00515AAC"/>
    <w:rsid w:val="00515AB8"/>
    <w:rsid w:val="00515DB5"/>
    <w:rsid w:val="00516090"/>
    <w:rsid w:val="005161BC"/>
    <w:rsid w:val="00517885"/>
    <w:rsid w:val="00520271"/>
    <w:rsid w:val="005204AD"/>
    <w:rsid w:val="00520545"/>
    <w:rsid w:val="00520582"/>
    <w:rsid w:val="00520816"/>
    <w:rsid w:val="00520C23"/>
    <w:rsid w:val="00520C6C"/>
    <w:rsid w:val="00520C7A"/>
    <w:rsid w:val="00521589"/>
    <w:rsid w:val="00521FE5"/>
    <w:rsid w:val="005222E1"/>
    <w:rsid w:val="0052256F"/>
    <w:rsid w:val="005226E2"/>
    <w:rsid w:val="00522B43"/>
    <w:rsid w:val="00523287"/>
    <w:rsid w:val="00523385"/>
    <w:rsid w:val="005235D7"/>
    <w:rsid w:val="005235F5"/>
    <w:rsid w:val="0052387F"/>
    <w:rsid w:val="005238F0"/>
    <w:rsid w:val="00523A4D"/>
    <w:rsid w:val="00523C3F"/>
    <w:rsid w:val="00524414"/>
    <w:rsid w:val="00524707"/>
    <w:rsid w:val="0052484B"/>
    <w:rsid w:val="0052493B"/>
    <w:rsid w:val="00524F5C"/>
    <w:rsid w:val="0052540F"/>
    <w:rsid w:val="005254AA"/>
    <w:rsid w:val="00525712"/>
    <w:rsid w:val="005257F4"/>
    <w:rsid w:val="00525CD7"/>
    <w:rsid w:val="00526311"/>
    <w:rsid w:val="00526350"/>
    <w:rsid w:val="0052696E"/>
    <w:rsid w:val="00526D28"/>
    <w:rsid w:val="00526ED8"/>
    <w:rsid w:val="005276C3"/>
    <w:rsid w:val="005301EC"/>
    <w:rsid w:val="00530470"/>
    <w:rsid w:val="00530852"/>
    <w:rsid w:val="00530A5F"/>
    <w:rsid w:val="00530D8C"/>
    <w:rsid w:val="00531502"/>
    <w:rsid w:val="00531835"/>
    <w:rsid w:val="00532BF9"/>
    <w:rsid w:val="00533734"/>
    <w:rsid w:val="00533DDD"/>
    <w:rsid w:val="005356B4"/>
    <w:rsid w:val="005356D7"/>
    <w:rsid w:val="00535990"/>
    <w:rsid w:val="00535AF1"/>
    <w:rsid w:val="00535E4D"/>
    <w:rsid w:val="00536459"/>
    <w:rsid w:val="005364FC"/>
    <w:rsid w:val="005365E9"/>
    <w:rsid w:val="0053684F"/>
    <w:rsid w:val="00536D4A"/>
    <w:rsid w:val="00537FFB"/>
    <w:rsid w:val="0054038D"/>
    <w:rsid w:val="00540E0B"/>
    <w:rsid w:val="00541497"/>
    <w:rsid w:val="00542097"/>
    <w:rsid w:val="0054212A"/>
    <w:rsid w:val="0054259C"/>
    <w:rsid w:val="00542A5E"/>
    <w:rsid w:val="00542E7C"/>
    <w:rsid w:val="00543227"/>
    <w:rsid w:val="00543253"/>
    <w:rsid w:val="005447EB"/>
    <w:rsid w:val="00544804"/>
    <w:rsid w:val="00544A30"/>
    <w:rsid w:val="00544D04"/>
    <w:rsid w:val="00544E98"/>
    <w:rsid w:val="00545042"/>
    <w:rsid w:val="005452EA"/>
    <w:rsid w:val="0054560E"/>
    <w:rsid w:val="00545BCB"/>
    <w:rsid w:val="00545DD6"/>
    <w:rsid w:val="005469FB"/>
    <w:rsid w:val="00546A3A"/>
    <w:rsid w:val="00546AC2"/>
    <w:rsid w:val="005470B7"/>
    <w:rsid w:val="00547151"/>
    <w:rsid w:val="00547407"/>
    <w:rsid w:val="0054750A"/>
    <w:rsid w:val="005478A2"/>
    <w:rsid w:val="005478A5"/>
    <w:rsid w:val="00547B39"/>
    <w:rsid w:val="00547B3C"/>
    <w:rsid w:val="005503BC"/>
    <w:rsid w:val="00550DE8"/>
    <w:rsid w:val="00550F87"/>
    <w:rsid w:val="00551051"/>
    <w:rsid w:val="005516BC"/>
    <w:rsid w:val="00551B39"/>
    <w:rsid w:val="00552040"/>
    <w:rsid w:val="005527EF"/>
    <w:rsid w:val="00552803"/>
    <w:rsid w:val="00552D54"/>
    <w:rsid w:val="005531B5"/>
    <w:rsid w:val="00553237"/>
    <w:rsid w:val="00553357"/>
    <w:rsid w:val="00553DDF"/>
    <w:rsid w:val="00553FE8"/>
    <w:rsid w:val="00554075"/>
    <w:rsid w:val="00554790"/>
    <w:rsid w:val="00554864"/>
    <w:rsid w:val="00554A4E"/>
    <w:rsid w:val="00554AE1"/>
    <w:rsid w:val="00554D4B"/>
    <w:rsid w:val="005552AA"/>
    <w:rsid w:val="00555CE8"/>
    <w:rsid w:val="0055601F"/>
    <w:rsid w:val="00556359"/>
    <w:rsid w:val="00556935"/>
    <w:rsid w:val="0055696C"/>
    <w:rsid w:val="00556E3B"/>
    <w:rsid w:val="00556F74"/>
    <w:rsid w:val="005570D9"/>
    <w:rsid w:val="005571D4"/>
    <w:rsid w:val="0055752D"/>
    <w:rsid w:val="0055757E"/>
    <w:rsid w:val="005576D7"/>
    <w:rsid w:val="00557890"/>
    <w:rsid w:val="00557933"/>
    <w:rsid w:val="00557AF9"/>
    <w:rsid w:val="00557EDF"/>
    <w:rsid w:val="0056095D"/>
    <w:rsid w:val="00561720"/>
    <w:rsid w:val="00561DD2"/>
    <w:rsid w:val="00562803"/>
    <w:rsid w:val="00562E90"/>
    <w:rsid w:val="005636F0"/>
    <w:rsid w:val="00563A3A"/>
    <w:rsid w:val="00563EAE"/>
    <w:rsid w:val="00564367"/>
    <w:rsid w:val="005645E2"/>
    <w:rsid w:val="00565290"/>
    <w:rsid w:val="00565433"/>
    <w:rsid w:val="00565467"/>
    <w:rsid w:val="00565672"/>
    <w:rsid w:val="0056589C"/>
    <w:rsid w:val="00565C39"/>
    <w:rsid w:val="00565C74"/>
    <w:rsid w:val="00566087"/>
    <w:rsid w:val="005666B9"/>
    <w:rsid w:val="0056688D"/>
    <w:rsid w:val="00566A71"/>
    <w:rsid w:val="00566F6D"/>
    <w:rsid w:val="00567579"/>
    <w:rsid w:val="005676DC"/>
    <w:rsid w:val="00567819"/>
    <w:rsid w:val="00567862"/>
    <w:rsid w:val="0057011B"/>
    <w:rsid w:val="00570360"/>
    <w:rsid w:val="00570498"/>
    <w:rsid w:val="00570F93"/>
    <w:rsid w:val="00571152"/>
    <w:rsid w:val="005711BB"/>
    <w:rsid w:val="0057138B"/>
    <w:rsid w:val="005713E0"/>
    <w:rsid w:val="00571880"/>
    <w:rsid w:val="00571901"/>
    <w:rsid w:val="00571B94"/>
    <w:rsid w:val="00572A68"/>
    <w:rsid w:val="00572C18"/>
    <w:rsid w:val="00572D28"/>
    <w:rsid w:val="005737E1"/>
    <w:rsid w:val="005737FE"/>
    <w:rsid w:val="0057381E"/>
    <w:rsid w:val="00573A70"/>
    <w:rsid w:val="00573C77"/>
    <w:rsid w:val="00574016"/>
    <w:rsid w:val="005741DF"/>
    <w:rsid w:val="00574213"/>
    <w:rsid w:val="00574415"/>
    <w:rsid w:val="00575845"/>
    <w:rsid w:val="00575847"/>
    <w:rsid w:val="00575FFA"/>
    <w:rsid w:val="0057666D"/>
    <w:rsid w:val="0057699C"/>
    <w:rsid w:val="005771BE"/>
    <w:rsid w:val="00577503"/>
    <w:rsid w:val="00577933"/>
    <w:rsid w:val="00577CA8"/>
    <w:rsid w:val="0058012B"/>
    <w:rsid w:val="0058017E"/>
    <w:rsid w:val="005802A5"/>
    <w:rsid w:val="005802E8"/>
    <w:rsid w:val="0058072B"/>
    <w:rsid w:val="00580B48"/>
    <w:rsid w:val="005815AA"/>
    <w:rsid w:val="005822E5"/>
    <w:rsid w:val="00582422"/>
    <w:rsid w:val="005826CF"/>
    <w:rsid w:val="0058343D"/>
    <w:rsid w:val="00583A8C"/>
    <w:rsid w:val="0058412F"/>
    <w:rsid w:val="00584507"/>
    <w:rsid w:val="00585670"/>
    <w:rsid w:val="005856CD"/>
    <w:rsid w:val="005858F7"/>
    <w:rsid w:val="00585A74"/>
    <w:rsid w:val="00585BA7"/>
    <w:rsid w:val="00587211"/>
    <w:rsid w:val="00590210"/>
    <w:rsid w:val="005903F3"/>
    <w:rsid w:val="00590575"/>
    <w:rsid w:val="005907B3"/>
    <w:rsid w:val="00590D12"/>
    <w:rsid w:val="00590DA3"/>
    <w:rsid w:val="00590F46"/>
    <w:rsid w:val="00592004"/>
    <w:rsid w:val="00592DDC"/>
    <w:rsid w:val="005934F5"/>
    <w:rsid w:val="00593520"/>
    <w:rsid w:val="005940FC"/>
    <w:rsid w:val="00594133"/>
    <w:rsid w:val="00594B13"/>
    <w:rsid w:val="00594D19"/>
    <w:rsid w:val="00595CA6"/>
    <w:rsid w:val="00595F1B"/>
    <w:rsid w:val="0059684A"/>
    <w:rsid w:val="00596C41"/>
    <w:rsid w:val="0059770F"/>
    <w:rsid w:val="00597C73"/>
    <w:rsid w:val="00597F5E"/>
    <w:rsid w:val="005A035B"/>
    <w:rsid w:val="005A0440"/>
    <w:rsid w:val="005A0A7C"/>
    <w:rsid w:val="005A0CCD"/>
    <w:rsid w:val="005A0CD8"/>
    <w:rsid w:val="005A0D20"/>
    <w:rsid w:val="005A12C3"/>
    <w:rsid w:val="005A1328"/>
    <w:rsid w:val="005A1483"/>
    <w:rsid w:val="005A1764"/>
    <w:rsid w:val="005A1DBD"/>
    <w:rsid w:val="005A1DBF"/>
    <w:rsid w:val="005A21A3"/>
    <w:rsid w:val="005A322A"/>
    <w:rsid w:val="005A362B"/>
    <w:rsid w:val="005A5043"/>
    <w:rsid w:val="005A57F5"/>
    <w:rsid w:val="005A582B"/>
    <w:rsid w:val="005A594D"/>
    <w:rsid w:val="005A5DB6"/>
    <w:rsid w:val="005A5E4E"/>
    <w:rsid w:val="005A5F21"/>
    <w:rsid w:val="005A68A9"/>
    <w:rsid w:val="005A7012"/>
    <w:rsid w:val="005A72A3"/>
    <w:rsid w:val="005A74C4"/>
    <w:rsid w:val="005A7637"/>
    <w:rsid w:val="005B01D1"/>
    <w:rsid w:val="005B08A3"/>
    <w:rsid w:val="005B08D0"/>
    <w:rsid w:val="005B0975"/>
    <w:rsid w:val="005B0BF7"/>
    <w:rsid w:val="005B0DDE"/>
    <w:rsid w:val="005B112D"/>
    <w:rsid w:val="005B1141"/>
    <w:rsid w:val="005B1C68"/>
    <w:rsid w:val="005B1F7E"/>
    <w:rsid w:val="005B2295"/>
    <w:rsid w:val="005B23DE"/>
    <w:rsid w:val="005B3251"/>
    <w:rsid w:val="005B335E"/>
    <w:rsid w:val="005B33CF"/>
    <w:rsid w:val="005B37B1"/>
    <w:rsid w:val="005B39F1"/>
    <w:rsid w:val="005B3A86"/>
    <w:rsid w:val="005B3D40"/>
    <w:rsid w:val="005B470C"/>
    <w:rsid w:val="005B4733"/>
    <w:rsid w:val="005B48FE"/>
    <w:rsid w:val="005B5027"/>
    <w:rsid w:val="005B59B4"/>
    <w:rsid w:val="005B5BA6"/>
    <w:rsid w:val="005B5C61"/>
    <w:rsid w:val="005B5DEC"/>
    <w:rsid w:val="005B6021"/>
    <w:rsid w:val="005B6058"/>
    <w:rsid w:val="005B6EA4"/>
    <w:rsid w:val="005B70C2"/>
    <w:rsid w:val="005B7245"/>
    <w:rsid w:val="005B7459"/>
    <w:rsid w:val="005B7798"/>
    <w:rsid w:val="005B7D37"/>
    <w:rsid w:val="005B7D71"/>
    <w:rsid w:val="005B7E38"/>
    <w:rsid w:val="005B7FE6"/>
    <w:rsid w:val="005C081B"/>
    <w:rsid w:val="005C0E0A"/>
    <w:rsid w:val="005C2070"/>
    <w:rsid w:val="005C2234"/>
    <w:rsid w:val="005C233F"/>
    <w:rsid w:val="005C2E2F"/>
    <w:rsid w:val="005C2F50"/>
    <w:rsid w:val="005C2F52"/>
    <w:rsid w:val="005C36FE"/>
    <w:rsid w:val="005C3D10"/>
    <w:rsid w:val="005C3F90"/>
    <w:rsid w:val="005C40A0"/>
    <w:rsid w:val="005C4EAC"/>
    <w:rsid w:val="005C5075"/>
    <w:rsid w:val="005C53BD"/>
    <w:rsid w:val="005C5470"/>
    <w:rsid w:val="005C55BB"/>
    <w:rsid w:val="005C596C"/>
    <w:rsid w:val="005C5FE6"/>
    <w:rsid w:val="005C61EB"/>
    <w:rsid w:val="005C671A"/>
    <w:rsid w:val="005C6C53"/>
    <w:rsid w:val="005C72E6"/>
    <w:rsid w:val="005C72EE"/>
    <w:rsid w:val="005C75CF"/>
    <w:rsid w:val="005C7AAD"/>
    <w:rsid w:val="005C7AE5"/>
    <w:rsid w:val="005C7B22"/>
    <w:rsid w:val="005C7C32"/>
    <w:rsid w:val="005D0FE0"/>
    <w:rsid w:val="005D14B5"/>
    <w:rsid w:val="005D17F1"/>
    <w:rsid w:val="005D18A4"/>
    <w:rsid w:val="005D264D"/>
    <w:rsid w:val="005D2BB3"/>
    <w:rsid w:val="005D3628"/>
    <w:rsid w:val="005D3860"/>
    <w:rsid w:val="005D3A22"/>
    <w:rsid w:val="005D3AF5"/>
    <w:rsid w:val="005D4230"/>
    <w:rsid w:val="005D4631"/>
    <w:rsid w:val="005D491D"/>
    <w:rsid w:val="005D594A"/>
    <w:rsid w:val="005D5EF7"/>
    <w:rsid w:val="005D61A4"/>
    <w:rsid w:val="005D6627"/>
    <w:rsid w:val="005D67EF"/>
    <w:rsid w:val="005D6ACD"/>
    <w:rsid w:val="005D6AE4"/>
    <w:rsid w:val="005D6CA3"/>
    <w:rsid w:val="005D6FE2"/>
    <w:rsid w:val="005D773F"/>
    <w:rsid w:val="005D7FCA"/>
    <w:rsid w:val="005E09E6"/>
    <w:rsid w:val="005E0C4E"/>
    <w:rsid w:val="005E19BC"/>
    <w:rsid w:val="005E19E7"/>
    <w:rsid w:val="005E1E30"/>
    <w:rsid w:val="005E2740"/>
    <w:rsid w:val="005E29F0"/>
    <w:rsid w:val="005E2FE3"/>
    <w:rsid w:val="005E3226"/>
    <w:rsid w:val="005E3448"/>
    <w:rsid w:val="005E352B"/>
    <w:rsid w:val="005E37E5"/>
    <w:rsid w:val="005E40F1"/>
    <w:rsid w:val="005E44A0"/>
    <w:rsid w:val="005E467A"/>
    <w:rsid w:val="005E467D"/>
    <w:rsid w:val="005E4B6F"/>
    <w:rsid w:val="005E4D1B"/>
    <w:rsid w:val="005E5476"/>
    <w:rsid w:val="005E54C3"/>
    <w:rsid w:val="005E58AE"/>
    <w:rsid w:val="005E6797"/>
    <w:rsid w:val="005E6850"/>
    <w:rsid w:val="005E70F2"/>
    <w:rsid w:val="005E7C46"/>
    <w:rsid w:val="005E7D82"/>
    <w:rsid w:val="005F03CA"/>
    <w:rsid w:val="005F0D29"/>
    <w:rsid w:val="005F1156"/>
    <w:rsid w:val="005F1E6D"/>
    <w:rsid w:val="005F1FD6"/>
    <w:rsid w:val="005F286F"/>
    <w:rsid w:val="005F2D57"/>
    <w:rsid w:val="005F2F96"/>
    <w:rsid w:val="005F3110"/>
    <w:rsid w:val="005F355B"/>
    <w:rsid w:val="005F3E6C"/>
    <w:rsid w:val="005F3FA2"/>
    <w:rsid w:val="005F4024"/>
    <w:rsid w:val="005F43AF"/>
    <w:rsid w:val="005F4EEB"/>
    <w:rsid w:val="005F5020"/>
    <w:rsid w:val="005F523B"/>
    <w:rsid w:val="005F53DD"/>
    <w:rsid w:val="005F55BB"/>
    <w:rsid w:val="005F586D"/>
    <w:rsid w:val="005F590B"/>
    <w:rsid w:val="005F5ACB"/>
    <w:rsid w:val="005F5F96"/>
    <w:rsid w:val="005F6CBD"/>
    <w:rsid w:val="005F6D57"/>
    <w:rsid w:val="005F7052"/>
    <w:rsid w:val="005F7368"/>
    <w:rsid w:val="005F744F"/>
    <w:rsid w:val="005F781E"/>
    <w:rsid w:val="006008A8"/>
    <w:rsid w:val="006008DF"/>
    <w:rsid w:val="00600988"/>
    <w:rsid w:val="006014E7"/>
    <w:rsid w:val="006023C3"/>
    <w:rsid w:val="006024FF"/>
    <w:rsid w:val="00603D9D"/>
    <w:rsid w:val="00604411"/>
    <w:rsid w:val="0060466C"/>
    <w:rsid w:val="00604746"/>
    <w:rsid w:val="00604B5D"/>
    <w:rsid w:val="00604DED"/>
    <w:rsid w:val="0060503F"/>
    <w:rsid w:val="00605213"/>
    <w:rsid w:val="006054CC"/>
    <w:rsid w:val="00605692"/>
    <w:rsid w:val="00605749"/>
    <w:rsid w:val="006058F8"/>
    <w:rsid w:val="006065AC"/>
    <w:rsid w:val="00606C19"/>
    <w:rsid w:val="00606C61"/>
    <w:rsid w:val="00606FB1"/>
    <w:rsid w:val="006070D4"/>
    <w:rsid w:val="006073CF"/>
    <w:rsid w:val="00607502"/>
    <w:rsid w:val="006075A5"/>
    <w:rsid w:val="00607611"/>
    <w:rsid w:val="006104B8"/>
    <w:rsid w:val="00610C05"/>
    <w:rsid w:val="006112CB"/>
    <w:rsid w:val="0061161F"/>
    <w:rsid w:val="0061182A"/>
    <w:rsid w:val="00611942"/>
    <w:rsid w:val="006120AF"/>
    <w:rsid w:val="006120E6"/>
    <w:rsid w:val="0061263B"/>
    <w:rsid w:val="0061295E"/>
    <w:rsid w:val="00613B7C"/>
    <w:rsid w:val="00613CFE"/>
    <w:rsid w:val="00613F35"/>
    <w:rsid w:val="00614245"/>
    <w:rsid w:val="0061443B"/>
    <w:rsid w:val="006146FE"/>
    <w:rsid w:val="00614E0E"/>
    <w:rsid w:val="00614F02"/>
    <w:rsid w:val="00615151"/>
    <w:rsid w:val="00615157"/>
    <w:rsid w:val="006152DB"/>
    <w:rsid w:val="006157C6"/>
    <w:rsid w:val="006159CB"/>
    <w:rsid w:val="00615D38"/>
    <w:rsid w:val="00616502"/>
    <w:rsid w:val="00616665"/>
    <w:rsid w:val="00616ADB"/>
    <w:rsid w:val="00616B10"/>
    <w:rsid w:val="00616B32"/>
    <w:rsid w:val="00616EEA"/>
    <w:rsid w:val="00616FED"/>
    <w:rsid w:val="006170CD"/>
    <w:rsid w:val="00617545"/>
    <w:rsid w:val="0061758A"/>
    <w:rsid w:val="00617ADB"/>
    <w:rsid w:val="00617E87"/>
    <w:rsid w:val="00617FF8"/>
    <w:rsid w:val="006202CF"/>
    <w:rsid w:val="0062088E"/>
    <w:rsid w:val="0062099C"/>
    <w:rsid w:val="00620B88"/>
    <w:rsid w:val="00620D98"/>
    <w:rsid w:val="00621302"/>
    <w:rsid w:val="006213AF"/>
    <w:rsid w:val="00621B09"/>
    <w:rsid w:val="00621FFE"/>
    <w:rsid w:val="00622544"/>
    <w:rsid w:val="006227AC"/>
    <w:rsid w:val="006229B0"/>
    <w:rsid w:val="00622F29"/>
    <w:rsid w:val="00623001"/>
    <w:rsid w:val="0062395C"/>
    <w:rsid w:val="00623BDF"/>
    <w:rsid w:val="00623D06"/>
    <w:rsid w:val="00623D2C"/>
    <w:rsid w:val="00623ED2"/>
    <w:rsid w:val="006246EA"/>
    <w:rsid w:val="00624A7F"/>
    <w:rsid w:val="0062526B"/>
    <w:rsid w:val="0062544D"/>
    <w:rsid w:val="00625711"/>
    <w:rsid w:val="00625811"/>
    <w:rsid w:val="006259EC"/>
    <w:rsid w:val="00626A65"/>
    <w:rsid w:val="00626D4D"/>
    <w:rsid w:val="00626DC5"/>
    <w:rsid w:val="006270C5"/>
    <w:rsid w:val="006271C8"/>
    <w:rsid w:val="00627472"/>
    <w:rsid w:val="006307EA"/>
    <w:rsid w:val="00630D3E"/>
    <w:rsid w:val="0063136D"/>
    <w:rsid w:val="00631376"/>
    <w:rsid w:val="00631816"/>
    <w:rsid w:val="00631ADA"/>
    <w:rsid w:val="00631DF7"/>
    <w:rsid w:val="006323A1"/>
    <w:rsid w:val="00632505"/>
    <w:rsid w:val="0063294B"/>
    <w:rsid w:val="00632CA3"/>
    <w:rsid w:val="00632E83"/>
    <w:rsid w:val="0063330E"/>
    <w:rsid w:val="00633BA3"/>
    <w:rsid w:val="00633D06"/>
    <w:rsid w:val="006340D4"/>
    <w:rsid w:val="00634169"/>
    <w:rsid w:val="006344B7"/>
    <w:rsid w:val="00634898"/>
    <w:rsid w:val="00634C48"/>
    <w:rsid w:val="00635592"/>
    <w:rsid w:val="006357AF"/>
    <w:rsid w:val="00635C53"/>
    <w:rsid w:val="00636168"/>
    <w:rsid w:val="006362D4"/>
    <w:rsid w:val="00636398"/>
    <w:rsid w:val="006365B5"/>
    <w:rsid w:val="00636AC4"/>
    <w:rsid w:val="00637143"/>
    <w:rsid w:val="0063743D"/>
    <w:rsid w:val="00637465"/>
    <w:rsid w:val="006374C7"/>
    <w:rsid w:val="0063753C"/>
    <w:rsid w:val="00637703"/>
    <w:rsid w:val="0064011C"/>
    <w:rsid w:val="006410C3"/>
    <w:rsid w:val="006412DF"/>
    <w:rsid w:val="00641708"/>
    <w:rsid w:val="00642040"/>
    <w:rsid w:val="006421E2"/>
    <w:rsid w:val="00642394"/>
    <w:rsid w:val="006425CA"/>
    <w:rsid w:val="006431E3"/>
    <w:rsid w:val="0064348C"/>
    <w:rsid w:val="00643812"/>
    <w:rsid w:val="00643BA3"/>
    <w:rsid w:val="00643E38"/>
    <w:rsid w:val="00643EBE"/>
    <w:rsid w:val="006444F6"/>
    <w:rsid w:val="00644A40"/>
    <w:rsid w:val="00644AC6"/>
    <w:rsid w:val="00644B15"/>
    <w:rsid w:val="0064541B"/>
    <w:rsid w:val="0064547D"/>
    <w:rsid w:val="00645699"/>
    <w:rsid w:val="0064574F"/>
    <w:rsid w:val="006457A3"/>
    <w:rsid w:val="00645AC4"/>
    <w:rsid w:val="00645C34"/>
    <w:rsid w:val="00646B79"/>
    <w:rsid w:val="006470B3"/>
    <w:rsid w:val="00647812"/>
    <w:rsid w:val="00647B1D"/>
    <w:rsid w:val="00647E21"/>
    <w:rsid w:val="00647E88"/>
    <w:rsid w:val="00647F05"/>
    <w:rsid w:val="006514E5"/>
    <w:rsid w:val="0065196A"/>
    <w:rsid w:val="00651DCC"/>
    <w:rsid w:val="00651DDB"/>
    <w:rsid w:val="006521AC"/>
    <w:rsid w:val="006521F6"/>
    <w:rsid w:val="00652297"/>
    <w:rsid w:val="00652554"/>
    <w:rsid w:val="006527A1"/>
    <w:rsid w:val="006530EC"/>
    <w:rsid w:val="00653F22"/>
    <w:rsid w:val="00653F57"/>
    <w:rsid w:val="00654A2D"/>
    <w:rsid w:val="00654F0B"/>
    <w:rsid w:val="0065574A"/>
    <w:rsid w:val="00655D2E"/>
    <w:rsid w:val="00655D93"/>
    <w:rsid w:val="006568B3"/>
    <w:rsid w:val="00656D29"/>
    <w:rsid w:val="006578F2"/>
    <w:rsid w:val="00657C4C"/>
    <w:rsid w:val="00657F03"/>
    <w:rsid w:val="0066038A"/>
    <w:rsid w:val="0066047D"/>
    <w:rsid w:val="006608F8"/>
    <w:rsid w:val="0066093C"/>
    <w:rsid w:val="00660B8A"/>
    <w:rsid w:val="00661F5E"/>
    <w:rsid w:val="00661FC6"/>
    <w:rsid w:val="006624E7"/>
    <w:rsid w:val="00662FDC"/>
    <w:rsid w:val="006638EB"/>
    <w:rsid w:val="00664161"/>
    <w:rsid w:val="0066467A"/>
    <w:rsid w:val="00664759"/>
    <w:rsid w:val="00664A6A"/>
    <w:rsid w:val="00664E74"/>
    <w:rsid w:val="006656DF"/>
    <w:rsid w:val="00665F9A"/>
    <w:rsid w:val="00666327"/>
    <w:rsid w:val="00666679"/>
    <w:rsid w:val="00666A56"/>
    <w:rsid w:val="00666BC2"/>
    <w:rsid w:val="00666E2D"/>
    <w:rsid w:val="006670C5"/>
    <w:rsid w:val="006670F3"/>
    <w:rsid w:val="0066725D"/>
    <w:rsid w:val="006676B3"/>
    <w:rsid w:val="00667764"/>
    <w:rsid w:val="006677E7"/>
    <w:rsid w:val="006679B2"/>
    <w:rsid w:val="006700F8"/>
    <w:rsid w:val="0067021A"/>
    <w:rsid w:val="00670377"/>
    <w:rsid w:val="00670F94"/>
    <w:rsid w:val="006716D4"/>
    <w:rsid w:val="00671877"/>
    <w:rsid w:val="00671887"/>
    <w:rsid w:val="00671F15"/>
    <w:rsid w:val="006720A4"/>
    <w:rsid w:val="00672D17"/>
    <w:rsid w:val="00672E73"/>
    <w:rsid w:val="00673026"/>
    <w:rsid w:val="00673102"/>
    <w:rsid w:val="006734DD"/>
    <w:rsid w:val="00673671"/>
    <w:rsid w:val="0067369B"/>
    <w:rsid w:val="00674693"/>
    <w:rsid w:val="006747A6"/>
    <w:rsid w:val="00674C36"/>
    <w:rsid w:val="00674D85"/>
    <w:rsid w:val="00674F50"/>
    <w:rsid w:val="006755E4"/>
    <w:rsid w:val="0067571B"/>
    <w:rsid w:val="006757B9"/>
    <w:rsid w:val="00675B5A"/>
    <w:rsid w:val="00676331"/>
    <w:rsid w:val="00676DD0"/>
    <w:rsid w:val="00676FD9"/>
    <w:rsid w:val="0067739C"/>
    <w:rsid w:val="00677448"/>
    <w:rsid w:val="00677990"/>
    <w:rsid w:val="00677CDE"/>
    <w:rsid w:val="006802F4"/>
    <w:rsid w:val="00680C98"/>
    <w:rsid w:val="00681141"/>
    <w:rsid w:val="00681797"/>
    <w:rsid w:val="00681BB9"/>
    <w:rsid w:val="00681F76"/>
    <w:rsid w:val="0068238B"/>
    <w:rsid w:val="00682B0E"/>
    <w:rsid w:val="00682FCB"/>
    <w:rsid w:val="006831F2"/>
    <w:rsid w:val="00683685"/>
    <w:rsid w:val="0068384B"/>
    <w:rsid w:val="00683F05"/>
    <w:rsid w:val="00684590"/>
    <w:rsid w:val="00684A75"/>
    <w:rsid w:val="00684C38"/>
    <w:rsid w:val="00684C50"/>
    <w:rsid w:val="00684E2B"/>
    <w:rsid w:val="00685750"/>
    <w:rsid w:val="00685C70"/>
    <w:rsid w:val="00685E51"/>
    <w:rsid w:val="00685F3B"/>
    <w:rsid w:val="00685F48"/>
    <w:rsid w:val="006864FE"/>
    <w:rsid w:val="00686975"/>
    <w:rsid w:val="0068699A"/>
    <w:rsid w:val="00686C80"/>
    <w:rsid w:val="00686DC7"/>
    <w:rsid w:val="0068789C"/>
    <w:rsid w:val="00687E25"/>
    <w:rsid w:val="00690373"/>
    <w:rsid w:val="00690435"/>
    <w:rsid w:val="00690947"/>
    <w:rsid w:val="00690A5E"/>
    <w:rsid w:val="00690A6B"/>
    <w:rsid w:val="00690FDF"/>
    <w:rsid w:val="00691342"/>
    <w:rsid w:val="00691B04"/>
    <w:rsid w:val="006925EB"/>
    <w:rsid w:val="006925ED"/>
    <w:rsid w:val="0069297E"/>
    <w:rsid w:val="00692C60"/>
    <w:rsid w:val="00693113"/>
    <w:rsid w:val="00693F1D"/>
    <w:rsid w:val="00694547"/>
    <w:rsid w:val="006957DB"/>
    <w:rsid w:val="0069591B"/>
    <w:rsid w:val="00695965"/>
    <w:rsid w:val="00695C7D"/>
    <w:rsid w:val="0069606A"/>
    <w:rsid w:val="00696532"/>
    <w:rsid w:val="006966F4"/>
    <w:rsid w:val="00696706"/>
    <w:rsid w:val="00696B4D"/>
    <w:rsid w:val="00696B68"/>
    <w:rsid w:val="00696D34"/>
    <w:rsid w:val="00697A5B"/>
    <w:rsid w:val="00697F1B"/>
    <w:rsid w:val="006A031A"/>
    <w:rsid w:val="006A08F3"/>
    <w:rsid w:val="006A0B9E"/>
    <w:rsid w:val="006A0CCA"/>
    <w:rsid w:val="006A2172"/>
    <w:rsid w:val="006A2731"/>
    <w:rsid w:val="006A286A"/>
    <w:rsid w:val="006A2EB3"/>
    <w:rsid w:val="006A3B5F"/>
    <w:rsid w:val="006A3D89"/>
    <w:rsid w:val="006A3DC8"/>
    <w:rsid w:val="006A3FBE"/>
    <w:rsid w:val="006A426A"/>
    <w:rsid w:val="006A46ED"/>
    <w:rsid w:val="006A49F5"/>
    <w:rsid w:val="006A4AA4"/>
    <w:rsid w:val="006A5011"/>
    <w:rsid w:val="006A5395"/>
    <w:rsid w:val="006A5460"/>
    <w:rsid w:val="006A6756"/>
    <w:rsid w:val="006A6E9D"/>
    <w:rsid w:val="006A72C9"/>
    <w:rsid w:val="006A7E5B"/>
    <w:rsid w:val="006B0180"/>
    <w:rsid w:val="006B06E1"/>
    <w:rsid w:val="006B094F"/>
    <w:rsid w:val="006B0A0A"/>
    <w:rsid w:val="006B0AB0"/>
    <w:rsid w:val="006B0E67"/>
    <w:rsid w:val="006B0E8D"/>
    <w:rsid w:val="006B1E3C"/>
    <w:rsid w:val="006B1F12"/>
    <w:rsid w:val="006B2586"/>
    <w:rsid w:val="006B2D08"/>
    <w:rsid w:val="006B2DC3"/>
    <w:rsid w:val="006B2F23"/>
    <w:rsid w:val="006B3041"/>
    <w:rsid w:val="006B3170"/>
    <w:rsid w:val="006B370C"/>
    <w:rsid w:val="006B3ED3"/>
    <w:rsid w:val="006B4204"/>
    <w:rsid w:val="006B4757"/>
    <w:rsid w:val="006B49F8"/>
    <w:rsid w:val="006B4D38"/>
    <w:rsid w:val="006B530B"/>
    <w:rsid w:val="006B5488"/>
    <w:rsid w:val="006B5734"/>
    <w:rsid w:val="006B59DC"/>
    <w:rsid w:val="006B5A3E"/>
    <w:rsid w:val="006B5FA2"/>
    <w:rsid w:val="006B61FB"/>
    <w:rsid w:val="006B6385"/>
    <w:rsid w:val="006B6B4D"/>
    <w:rsid w:val="006B712A"/>
    <w:rsid w:val="006B7281"/>
    <w:rsid w:val="006B74CD"/>
    <w:rsid w:val="006C07F4"/>
    <w:rsid w:val="006C08B4"/>
    <w:rsid w:val="006C0E1F"/>
    <w:rsid w:val="006C0E5C"/>
    <w:rsid w:val="006C0F36"/>
    <w:rsid w:val="006C12F4"/>
    <w:rsid w:val="006C171E"/>
    <w:rsid w:val="006C17BF"/>
    <w:rsid w:val="006C19CB"/>
    <w:rsid w:val="006C23AD"/>
    <w:rsid w:val="006C2416"/>
    <w:rsid w:val="006C24D9"/>
    <w:rsid w:val="006C276F"/>
    <w:rsid w:val="006C313F"/>
    <w:rsid w:val="006C33A2"/>
    <w:rsid w:val="006C36AB"/>
    <w:rsid w:val="006C37EB"/>
    <w:rsid w:val="006C3866"/>
    <w:rsid w:val="006C3EF1"/>
    <w:rsid w:val="006C3F35"/>
    <w:rsid w:val="006C3FD0"/>
    <w:rsid w:val="006C4048"/>
    <w:rsid w:val="006C4B36"/>
    <w:rsid w:val="006C54F1"/>
    <w:rsid w:val="006C55A3"/>
    <w:rsid w:val="006C5D13"/>
    <w:rsid w:val="006C61E3"/>
    <w:rsid w:val="006D0537"/>
    <w:rsid w:val="006D083B"/>
    <w:rsid w:val="006D109B"/>
    <w:rsid w:val="006D1709"/>
    <w:rsid w:val="006D287B"/>
    <w:rsid w:val="006D29CE"/>
    <w:rsid w:val="006D2AA3"/>
    <w:rsid w:val="006D31DB"/>
    <w:rsid w:val="006D32EA"/>
    <w:rsid w:val="006D36D2"/>
    <w:rsid w:val="006D3D8A"/>
    <w:rsid w:val="006D4604"/>
    <w:rsid w:val="006D462B"/>
    <w:rsid w:val="006D4F3F"/>
    <w:rsid w:val="006D5534"/>
    <w:rsid w:val="006D77E8"/>
    <w:rsid w:val="006D7C4D"/>
    <w:rsid w:val="006E0701"/>
    <w:rsid w:val="006E0ABB"/>
    <w:rsid w:val="006E0B0A"/>
    <w:rsid w:val="006E1075"/>
    <w:rsid w:val="006E1097"/>
    <w:rsid w:val="006E1378"/>
    <w:rsid w:val="006E1398"/>
    <w:rsid w:val="006E17F0"/>
    <w:rsid w:val="006E1A45"/>
    <w:rsid w:val="006E1F76"/>
    <w:rsid w:val="006E2329"/>
    <w:rsid w:val="006E2549"/>
    <w:rsid w:val="006E2D9A"/>
    <w:rsid w:val="006E2F6C"/>
    <w:rsid w:val="006E31D1"/>
    <w:rsid w:val="006E3C35"/>
    <w:rsid w:val="006E3F88"/>
    <w:rsid w:val="006E4471"/>
    <w:rsid w:val="006E44EE"/>
    <w:rsid w:val="006E4AC8"/>
    <w:rsid w:val="006E4E28"/>
    <w:rsid w:val="006E5243"/>
    <w:rsid w:val="006E56E5"/>
    <w:rsid w:val="006E64A0"/>
    <w:rsid w:val="006E6C79"/>
    <w:rsid w:val="006E6EC5"/>
    <w:rsid w:val="006E6FE7"/>
    <w:rsid w:val="006E70E9"/>
    <w:rsid w:val="006E724C"/>
    <w:rsid w:val="006E7335"/>
    <w:rsid w:val="006E75A6"/>
    <w:rsid w:val="006E7CEB"/>
    <w:rsid w:val="006F07D2"/>
    <w:rsid w:val="006F1079"/>
    <w:rsid w:val="006F1159"/>
    <w:rsid w:val="006F1A53"/>
    <w:rsid w:val="006F1AC5"/>
    <w:rsid w:val="006F29FE"/>
    <w:rsid w:val="006F3753"/>
    <w:rsid w:val="006F3804"/>
    <w:rsid w:val="006F3E7E"/>
    <w:rsid w:val="006F4B5A"/>
    <w:rsid w:val="006F4CBE"/>
    <w:rsid w:val="006F535C"/>
    <w:rsid w:val="006F54B8"/>
    <w:rsid w:val="006F57AA"/>
    <w:rsid w:val="006F584A"/>
    <w:rsid w:val="006F5CE6"/>
    <w:rsid w:val="006F5E27"/>
    <w:rsid w:val="006F5E7F"/>
    <w:rsid w:val="006F618F"/>
    <w:rsid w:val="006F6279"/>
    <w:rsid w:val="006F68AA"/>
    <w:rsid w:val="006F6A95"/>
    <w:rsid w:val="006F7061"/>
    <w:rsid w:val="006F7103"/>
    <w:rsid w:val="006F7110"/>
    <w:rsid w:val="006F73B8"/>
    <w:rsid w:val="006F7685"/>
    <w:rsid w:val="006F7C06"/>
    <w:rsid w:val="006F7E9C"/>
    <w:rsid w:val="007005D4"/>
    <w:rsid w:val="00700B9E"/>
    <w:rsid w:val="00700F1C"/>
    <w:rsid w:val="00701687"/>
    <w:rsid w:val="007016D8"/>
    <w:rsid w:val="007018DC"/>
    <w:rsid w:val="00701B04"/>
    <w:rsid w:val="00701F38"/>
    <w:rsid w:val="0070218F"/>
    <w:rsid w:val="007025AE"/>
    <w:rsid w:val="00702A1D"/>
    <w:rsid w:val="00702A3B"/>
    <w:rsid w:val="00702C58"/>
    <w:rsid w:val="00702DB0"/>
    <w:rsid w:val="00702F36"/>
    <w:rsid w:val="00703979"/>
    <w:rsid w:val="00703CF0"/>
    <w:rsid w:val="00703F02"/>
    <w:rsid w:val="00704D67"/>
    <w:rsid w:val="00704FA2"/>
    <w:rsid w:val="007051DC"/>
    <w:rsid w:val="00705474"/>
    <w:rsid w:val="00705952"/>
    <w:rsid w:val="00705A35"/>
    <w:rsid w:val="00705BC3"/>
    <w:rsid w:val="00706126"/>
    <w:rsid w:val="00706AB2"/>
    <w:rsid w:val="00706BAE"/>
    <w:rsid w:val="007073E0"/>
    <w:rsid w:val="00707ED1"/>
    <w:rsid w:val="00710219"/>
    <w:rsid w:val="007103EE"/>
    <w:rsid w:val="00710D3D"/>
    <w:rsid w:val="00710D54"/>
    <w:rsid w:val="00710E14"/>
    <w:rsid w:val="0071137D"/>
    <w:rsid w:val="00711599"/>
    <w:rsid w:val="0071193F"/>
    <w:rsid w:val="00711D41"/>
    <w:rsid w:val="00711ED2"/>
    <w:rsid w:val="00711F4C"/>
    <w:rsid w:val="00711F80"/>
    <w:rsid w:val="00712059"/>
    <w:rsid w:val="0071237E"/>
    <w:rsid w:val="007126B8"/>
    <w:rsid w:val="00712A2D"/>
    <w:rsid w:val="00712E2F"/>
    <w:rsid w:val="0071319E"/>
    <w:rsid w:val="00713312"/>
    <w:rsid w:val="00713384"/>
    <w:rsid w:val="0071338F"/>
    <w:rsid w:val="00713494"/>
    <w:rsid w:val="007136F4"/>
    <w:rsid w:val="007137F0"/>
    <w:rsid w:val="00713D1F"/>
    <w:rsid w:val="007140CF"/>
    <w:rsid w:val="007143D7"/>
    <w:rsid w:val="007146D2"/>
    <w:rsid w:val="00715587"/>
    <w:rsid w:val="007158A4"/>
    <w:rsid w:val="0071599D"/>
    <w:rsid w:val="00715A06"/>
    <w:rsid w:val="00716061"/>
    <w:rsid w:val="007161E8"/>
    <w:rsid w:val="0071670A"/>
    <w:rsid w:val="007168CD"/>
    <w:rsid w:val="007169A2"/>
    <w:rsid w:val="007172D1"/>
    <w:rsid w:val="00717417"/>
    <w:rsid w:val="00717A9A"/>
    <w:rsid w:val="00717BB9"/>
    <w:rsid w:val="00717F69"/>
    <w:rsid w:val="0072009F"/>
    <w:rsid w:val="007204AE"/>
    <w:rsid w:val="00720718"/>
    <w:rsid w:val="00720747"/>
    <w:rsid w:val="00720795"/>
    <w:rsid w:val="00721211"/>
    <w:rsid w:val="00721855"/>
    <w:rsid w:val="007218D8"/>
    <w:rsid w:val="00721F8C"/>
    <w:rsid w:val="00722A13"/>
    <w:rsid w:val="00722A87"/>
    <w:rsid w:val="007231D0"/>
    <w:rsid w:val="00723951"/>
    <w:rsid w:val="007240AD"/>
    <w:rsid w:val="007243CD"/>
    <w:rsid w:val="007252F3"/>
    <w:rsid w:val="007255FE"/>
    <w:rsid w:val="00725F6C"/>
    <w:rsid w:val="00726769"/>
    <w:rsid w:val="00726DC6"/>
    <w:rsid w:val="00727122"/>
    <w:rsid w:val="0072718A"/>
    <w:rsid w:val="007279D8"/>
    <w:rsid w:val="00727ECF"/>
    <w:rsid w:val="00727F5D"/>
    <w:rsid w:val="0073018B"/>
    <w:rsid w:val="00730802"/>
    <w:rsid w:val="00730D4C"/>
    <w:rsid w:val="007310A2"/>
    <w:rsid w:val="0073120E"/>
    <w:rsid w:val="00731352"/>
    <w:rsid w:val="00731445"/>
    <w:rsid w:val="0073188B"/>
    <w:rsid w:val="007318E6"/>
    <w:rsid w:val="00731B95"/>
    <w:rsid w:val="00732F1E"/>
    <w:rsid w:val="00733535"/>
    <w:rsid w:val="007341C7"/>
    <w:rsid w:val="0073449A"/>
    <w:rsid w:val="007346B6"/>
    <w:rsid w:val="007348B5"/>
    <w:rsid w:val="00734C14"/>
    <w:rsid w:val="00734DAD"/>
    <w:rsid w:val="00734E3B"/>
    <w:rsid w:val="00734E4C"/>
    <w:rsid w:val="00734E92"/>
    <w:rsid w:val="00735467"/>
    <w:rsid w:val="0073626B"/>
    <w:rsid w:val="00736775"/>
    <w:rsid w:val="007369BC"/>
    <w:rsid w:val="00736A2C"/>
    <w:rsid w:val="00736C75"/>
    <w:rsid w:val="007373F4"/>
    <w:rsid w:val="0073769C"/>
    <w:rsid w:val="00740007"/>
    <w:rsid w:val="0074064F"/>
    <w:rsid w:val="00740C1C"/>
    <w:rsid w:val="00740F01"/>
    <w:rsid w:val="00741048"/>
    <w:rsid w:val="00741086"/>
    <w:rsid w:val="00741370"/>
    <w:rsid w:val="007418C3"/>
    <w:rsid w:val="00741CF5"/>
    <w:rsid w:val="00741F3A"/>
    <w:rsid w:val="00742042"/>
    <w:rsid w:val="007420A1"/>
    <w:rsid w:val="0074258C"/>
    <w:rsid w:val="007429FE"/>
    <w:rsid w:val="00742AB7"/>
    <w:rsid w:val="00742CBF"/>
    <w:rsid w:val="00742CE3"/>
    <w:rsid w:val="00742F6F"/>
    <w:rsid w:val="0074317B"/>
    <w:rsid w:val="00743388"/>
    <w:rsid w:val="007437A8"/>
    <w:rsid w:val="00743EA2"/>
    <w:rsid w:val="0074429E"/>
    <w:rsid w:val="00745053"/>
    <w:rsid w:val="0074536E"/>
    <w:rsid w:val="00745CCC"/>
    <w:rsid w:val="00746242"/>
    <w:rsid w:val="00746832"/>
    <w:rsid w:val="0074699B"/>
    <w:rsid w:val="00746D87"/>
    <w:rsid w:val="00746F40"/>
    <w:rsid w:val="00746F71"/>
    <w:rsid w:val="00747059"/>
    <w:rsid w:val="007477C8"/>
    <w:rsid w:val="007504D7"/>
    <w:rsid w:val="00750AA5"/>
    <w:rsid w:val="00751638"/>
    <w:rsid w:val="00751B49"/>
    <w:rsid w:val="00751E0D"/>
    <w:rsid w:val="00752252"/>
    <w:rsid w:val="007525C7"/>
    <w:rsid w:val="007525CB"/>
    <w:rsid w:val="00752753"/>
    <w:rsid w:val="007533D7"/>
    <w:rsid w:val="00753B4B"/>
    <w:rsid w:val="00753E79"/>
    <w:rsid w:val="007540C5"/>
    <w:rsid w:val="0075431D"/>
    <w:rsid w:val="00754423"/>
    <w:rsid w:val="00754431"/>
    <w:rsid w:val="0075469D"/>
    <w:rsid w:val="00755477"/>
    <w:rsid w:val="00755FB1"/>
    <w:rsid w:val="0075623D"/>
    <w:rsid w:val="00756323"/>
    <w:rsid w:val="0075660F"/>
    <w:rsid w:val="00756C2C"/>
    <w:rsid w:val="00756E35"/>
    <w:rsid w:val="0075704D"/>
    <w:rsid w:val="00757439"/>
    <w:rsid w:val="007575AB"/>
    <w:rsid w:val="007576AC"/>
    <w:rsid w:val="00757A85"/>
    <w:rsid w:val="00757D6D"/>
    <w:rsid w:val="00757D6F"/>
    <w:rsid w:val="0076038C"/>
    <w:rsid w:val="00760489"/>
    <w:rsid w:val="007607C0"/>
    <w:rsid w:val="00760BA1"/>
    <w:rsid w:val="00760D01"/>
    <w:rsid w:val="00760EB5"/>
    <w:rsid w:val="0076128A"/>
    <w:rsid w:val="007614C2"/>
    <w:rsid w:val="00761508"/>
    <w:rsid w:val="007615D6"/>
    <w:rsid w:val="00761B41"/>
    <w:rsid w:val="00761B88"/>
    <w:rsid w:val="007623C1"/>
    <w:rsid w:val="007623C5"/>
    <w:rsid w:val="007629F8"/>
    <w:rsid w:val="00762C02"/>
    <w:rsid w:val="00762C3E"/>
    <w:rsid w:val="00762EEC"/>
    <w:rsid w:val="007631F7"/>
    <w:rsid w:val="00763524"/>
    <w:rsid w:val="007635D9"/>
    <w:rsid w:val="00763A71"/>
    <w:rsid w:val="00764247"/>
    <w:rsid w:val="00765865"/>
    <w:rsid w:val="00765E92"/>
    <w:rsid w:val="00765EDD"/>
    <w:rsid w:val="007664EA"/>
    <w:rsid w:val="007667CB"/>
    <w:rsid w:val="00766C40"/>
    <w:rsid w:val="00767155"/>
    <w:rsid w:val="007671C5"/>
    <w:rsid w:val="00767620"/>
    <w:rsid w:val="00767D17"/>
    <w:rsid w:val="0077036F"/>
    <w:rsid w:val="0077058A"/>
    <w:rsid w:val="00770657"/>
    <w:rsid w:val="00770AF5"/>
    <w:rsid w:val="00770CFD"/>
    <w:rsid w:val="00770E37"/>
    <w:rsid w:val="00770E81"/>
    <w:rsid w:val="00770EF8"/>
    <w:rsid w:val="00771061"/>
    <w:rsid w:val="00771158"/>
    <w:rsid w:val="00771177"/>
    <w:rsid w:val="007711B5"/>
    <w:rsid w:val="0077164E"/>
    <w:rsid w:val="00771762"/>
    <w:rsid w:val="00771780"/>
    <w:rsid w:val="00772033"/>
    <w:rsid w:val="007720C4"/>
    <w:rsid w:val="007724CF"/>
    <w:rsid w:val="0077303B"/>
    <w:rsid w:val="00773980"/>
    <w:rsid w:val="007742B2"/>
    <w:rsid w:val="00774B1F"/>
    <w:rsid w:val="00774DE1"/>
    <w:rsid w:val="007755A4"/>
    <w:rsid w:val="007756FA"/>
    <w:rsid w:val="00775BFE"/>
    <w:rsid w:val="00776683"/>
    <w:rsid w:val="00776AD0"/>
    <w:rsid w:val="00777265"/>
    <w:rsid w:val="007778C6"/>
    <w:rsid w:val="007800E2"/>
    <w:rsid w:val="00780452"/>
    <w:rsid w:val="00780538"/>
    <w:rsid w:val="007805A7"/>
    <w:rsid w:val="007806B1"/>
    <w:rsid w:val="00780DF3"/>
    <w:rsid w:val="00780E56"/>
    <w:rsid w:val="00780FA0"/>
    <w:rsid w:val="00781183"/>
    <w:rsid w:val="00781528"/>
    <w:rsid w:val="00781A6A"/>
    <w:rsid w:val="00781B3F"/>
    <w:rsid w:val="00781EAC"/>
    <w:rsid w:val="007822FE"/>
    <w:rsid w:val="00782B2D"/>
    <w:rsid w:val="00782D5D"/>
    <w:rsid w:val="00782E55"/>
    <w:rsid w:val="00782FBE"/>
    <w:rsid w:val="007830F8"/>
    <w:rsid w:val="00784022"/>
    <w:rsid w:val="0078440E"/>
    <w:rsid w:val="00784DB4"/>
    <w:rsid w:val="00784E07"/>
    <w:rsid w:val="0078554A"/>
    <w:rsid w:val="0078566C"/>
    <w:rsid w:val="00785CE9"/>
    <w:rsid w:val="00785DC6"/>
    <w:rsid w:val="00786044"/>
    <w:rsid w:val="00787604"/>
    <w:rsid w:val="007878BE"/>
    <w:rsid w:val="0079092B"/>
    <w:rsid w:val="007909E5"/>
    <w:rsid w:val="00790D9F"/>
    <w:rsid w:val="00790EE0"/>
    <w:rsid w:val="0079159C"/>
    <w:rsid w:val="00791935"/>
    <w:rsid w:val="00792659"/>
    <w:rsid w:val="00792794"/>
    <w:rsid w:val="007930AB"/>
    <w:rsid w:val="007932CF"/>
    <w:rsid w:val="00793457"/>
    <w:rsid w:val="00793613"/>
    <w:rsid w:val="007939AA"/>
    <w:rsid w:val="00794B04"/>
    <w:rsid w:val="00794E63"/>
    <w:rsid w:val="007955DD"/>
    <w:rsid w:val="00795CF6"/>
    <w:rsid w:val="00796118"/>
    <w:rsid w:val="007963B9"/>
    <w:rsid w:val="007978C0"/>
    <w:rsid w:val="00797951"/>
    <w:rsid w:val="00797A75"/>
    <w:rsid w:val="00797F3E"/>
    <w:rsid w:val="007A00FD"/>
    <w:rsid w:val="007A0260"/>
    <w:rsid w:val="007A0F1C"/>
    <w:rsid w:val="007A0FA8"/>
    <w:rsid w:val="007A10F5"/>
    <w:rsid w:val="007A1635"/>
    <w:rsid w:val="007A1807"/>
    <w:rsid w:val="007A221A"/>
    <w:rsid w:val="007A297E"/>
    <w:rsid w:val="007A3317"/>
    <w:rsid w:val="007A347C"/>
    <w:rsid w:val="007A479E"/>
    <w:rsid w:val="007A49F4"/>
    <w:rsid w:val="007A4C66"/>
    <w:rsid w:val="007A4EED"/>
    <w:rsid w:val="007A52A4"/>
    <w:rsid w:val="007A54DB"/>
    <w:rsid w:val="007A5555"/>
    <w:rsid w:val="007A5CE8"/>
    <w:rsid w:val="007A5FD3"/>
    <w:rsid w:val="007A6104"/>
    <w:rsid w:val="007A667A"/>
    <w:rsid w:val="007A748F"/>
    <w:rsid w:val="007A75E2"/>
    <w:rsid w:val="007A7A82"/>
    <w:rsid w:val="007A7EF8"/>
    <w:rsid w:val="007B0819"/>
    <w:rsid w:val="007B0A65"/>
    <w:rsid w:val="007B1113"/>
    <w:rsid w:val="007B16E7"/>
    <w:rsid w:val="007B1C88"/>
    <w:rsid w:val="007B1CF4"/>
    <w:rsid w:val="007B1F21"/>
    <w:rsid w:val="007B1FA0"/>
    <w:rsid w:val="007B207A"/>
    <w:rsid w:val="007B2428"/>
    <w:rsid w:val="007B280E"/>
    <w:rsid w:val="007B343B"/>
    <w:rsid w:val="007B3A3D"/>
    <w:rsid w:val="007B3BCF"/>
    <w:rsid w:val="007B3D74"/>
    <w:rsid w:val="007B3E51"/>
    <w:rsid w:val="007B4199"/>
    <w:rsid w:val="007B47BE"/>
    <w:rsid w:val="007B48A9"/>
    <w:rsid w:val="007B4DE2"/>
    <w:rsid w:val="007B50BE"/>
    <w:rsid w:val="007B568E"/>
    <w:rsid w:val="007B6258"/>
    <w:rsid w:val="007B65F9"/>
    <w:rsid w:val="007B680E"/>
    <w:rsid w:val="007B6BCC"/>
    <w:rsid w:val="007B6C50"/>
    <w:rsid w:val="007B6F94"/>
    <w:rsid w:val="007B7496"/>
    <w:rsid w:val="007B7553"/>
    <w:rsid w:val="007B76A1"/>
    <w:rsid w:val="007B7BEB"/>
    <w:rsid w:val="007B7CA3"/>
    <w:rsid w:val="007B7ED6"/>
    <w:rsid w:val="007C0063"/>
    <w:rsid w:val="007C00B3"/>
    <w:rsid w:val="007C043C"/>
    <w:rsid w:val="007C08F6"/>
    <w:rsid w:val="007C09B5"/>
    <w:rsid w:val="007C0EAF"/>
    <w:rsid w:val="007C14AF"/>
    <w:rsid w:val="007C1711"/>
    <w:rsid w:val="007C1B77"/>
    <w:rsid w:val="007C20CE"/>
    <w:rsid w:val="007C2100"/>
    <w:rsid w:val="007C2639"/>
    <w:rsid w:val="007C290A"/>
    <w:rsid w:val="007C2B4D"/>
    <w:rsid w:val="007C3122"/>
    <w:rsid w:val="007C3249"/>
    <w:rsid w:val="007C376A"/>
    <w:rsid w:val="007C3972"/>
    <w:rsid w:val="007C3D84"/>
    <w:rsid w:val="007C3F3F"/>
    <w:rsid w:val="007C4528"/>
    <w:rsid w:val="007C4AF8"/>
    <w:rsid w:val="007C4F63"/>
    <w:rsid w:val="007C512D"/>
    <w:rsid w:val="007C5C62"/>
    <w:rsid w:val="007C612F"/>
    <w:rsid w:val="007C6B4D"/>
    <w:rsid w:val="007C6BA0"/>
    <w:rsid w:val="007C6D05"/>
    <w:rsid w:val="007C739C"/>
    <w:rsid w:val="007C77D3"/>
    <w:rsid w:val="007C7B7A"/>
    <w:rsid w:val="007D0054"/>
    <w:rsid w:val="007D0647"/>
    <w:rsid w:val="007D0A13"/>
    <w:rsid w:val="007D1624"/>
    <w:rsid w:val="007D19BC"/>
    <w:rsid w:val="007D19FA"/>
    <w:rsid w:val="007D2C9C"/>
    <w:rsid w:val="007D2D73"/>
    <w:rsid w:val="007D2DE4"/>
    <w:rsid w:val="007D31A4"/>
    <w:rsid w:val="007D34B8"/>
    <w:rsid w:val="007D34C5"/>
    <w:rsid w:val="007D35D5"/>
    <w:rsid w:val="007D3784"/>
    <w:rsid w:val="007D3E85"/>
    <w:rsid w:val="007D41EE"/>
    <w:rsid w:val="007D55C7"/>
    <w:rsid w:val="007D573F"/>
    <w:rsid w:val="007D5F8B"/>
    <w:rsid w:val="007D6122"/>
    <w:rsid w:val="007D63E6"/>
    <w:rsid w:val="007D67A0"/>
    <w:rsid w:val="007D6BA8"/>
    <w:rsid w:val="007D6BE6"/>
    <w:rsid w:val="007D7136"/>
    <w:rsid w:val="007D767F"/>
    <w:rsid w:val="007D7804"/>
    <w:rsid w:val="007E0D60"/>
    <w:rsid w:val="007E12AC"/>
    <w:rsid w:val="007E1762"/>
    <w:rsid w:val="007E1AC6"/>
    <w:rsid w:val="007E1DCB"/>
    <w:rsid w:val="007E1E3D"/>
    <w:rsid w:val="007E2381"/>
    <w:rsid w:val="007E25EA"/>
    <w:rsid w:val="007E268A"/>
    <w:rsid w:val="007E27C5"/>
    <w:rsid w:val="007E294A"/>
    <w:rsid w:val="007E2981"/>
    <w:rsid w:val="007E2E95"/>
    <w:rsid w:val="007E3505"/>
    <w:rsid w:val="007E3DB9"/>
    <w:rsid w:val="007E3DF7"/>
    <w:rsid w:val="007E48A6"/>
    <w:rsid w:val="007E4918"/>
    <w:rsid w:val="007E4CFF"/>
    <w:rsid w:val="007E4DF4"/>
    <w:rsid w:val="007E53D5"/>
    <w:rsid w:val="007E55D9"/>
    <w:rsid w:val="007E5738"/>
    <w:rsid w:val="007E587F"/>
    <w:rsid w:val="007E5DA6"/>
    <w:rsid w:val="007E609E"/>
    <w:rsid w:val="007E676F"/>
    <w:rsid w:val="007E6A40"/>
    <w:rsid w:val="007E6C09"/>
    <w:rsid w:val="007E6D8D"/>
    <w:rsid w:val="007E6DE5"/>
    <w:rsid w:val="007E6E17"/>
    <w:rsid w:val="007E7082"/>
    <w:rsid w:val="007E72B3"/>
    <w:rsid w:val="007E756C"/>
    <w:rsid w:val="007E7665"/>
    <w:rsid w:val="007E795E"/>
    <w:rsid w:val="007E7A4D"/>
    <w:rsid w:val="007E7F10"/>
    <w:rsid w:val="007F01D7"/>
    <w:rsid w:val="007F02A4"/>
    <w:rsid w:val="007F08A9"/>
    <w:rsid w:val="007F09DE"/>
    <w:rsid w:val="007F0DB4"/>
    <w:rsid w:val="007F0EA8"/>
    <w:rsid w:val="007F1163"/>
    <w:rsid w:val="007F18C2"/>
    <w:rsid w:val="007F1FA4"/>
    <w:rsid w:val="007F256A"/>
    <w:rsid w:val="007F2844"/>
    <w:rsid w:val="007F2A55"/>
    <w:rsid w:val="007F3218"/>
    <w:rsid w:val="007F3318"/>
    <w:rsid w:val="007F37D6"/>
    <w:rsid w:val="007F3C2F"/>
    <w:rsid w:val="007F3CCB"/>
    <w:rsid w:val="007F3E01"/>
    <w:rsid w:val="007F4664"/>
    <w:rsid w:val="007F4738"/>
    <w:rsid w:val="007F4833"/>
    <w:rsid w:val="007F484F"/>
    <w:rsid w:val="007F48E1"/>
    <w:rsid w:val="007F559F"/>
    <w:rsid w:val="007F5EF2"/>
    <w:rsid w:val="007F6211"/>
    <w:rsid w:val="007F62E0"/>
    <w:rsid w:val="007F6317"/>
    <w:rsid w:val="007F6454"/>
    <w:rsid w:val="007F67BA"/>
    <w:rsid w:val="007F6916"/>
    <w:rsid w:val="007F6927"/>
    <w:rsid w:val="007F6DD3"/>
    <w:rsid w:val="007F7377"/>
    <w:rsid w:val="007F76C6"/>
    <w:rsid w:val="007F77EA"/>
    <w:rsid w:val="007F7861"/>
    <w:rsid w:val="007F79AE"/>
    <w:rsid w:val="007F7AA7"/>
    <w:rsid w:val="007F7D85"/>
    <w:rsid w:val="007F7EFA"/>
    <w:rsid w:val="008006BB"/>
    <w:rsid w:val="00800A6F"/>
    <w:rsid w:val="008013AD"/>
    <w:rsid w:val="00801886"/>
    <w:rsid w:val="00801C0A"/>
    <w:rsid w:val="00802060"/>
    <w:rsid w:val="00802141"/>
    <w:rsid w:val="00802374"/>
    <w:rsid w:val="008025F8"/>
    <w:rsid w:val="008026CA"/>
    <w:rsid w:val="0080296E"/>
    <w:rsid w:val="00802C00"/>
    <w:rsid w:val="00803090"/>
    <w:rsid w:val="0080363E"/>
    <w:rsid w:val="008039F1"/>
    <w:rsid w:val="00803A51"/>
    <w:rsid w:val="00803DEA"/>
    <w:rsid w:val="00803E17"/>
    <w:rsid w:val="00803E56"/>
    <w:rsid w:val="00803F39"/>
    <w:rsid w:val="008041D7"/>
    <w:rsid w:val="0080430A"/>
    <w:rsid w:val="00804323"/>
    <w:rsid w:val="008048CD"/>
    <w:rsid w:val="00804AE1"/>
    <w:rsid w:val="00804E6A"/>
    <w:rsid w:val="00806121"/>
    <w:rsid w:val="008065EE"/>
    <w:rsid w:val="0080672B"/>
    <w:rsid w:val="008067AF"/>
    <w:rsid w:val="00806B2E"/>
    <w:rsid w:val="0080714E"/>
    <w:rsid w:val="008074CC"/>
    <w:rsid w:val="00807586"/>
    <w:rsid w:val="008076B0"/>
    <w:rsid w:val="00807EDC"/>
    <w:rsid w:val="0081005D"/>
    <w:rsid w:val="00810740"/>
    <w:rsid w:val="008109D8"/>
    <w:rsid w:val="00810D5A"/>
    <w:rsid w:val="00811813"/>
    <w:rsid w:val="008118F8"/>
    <w:rsid w:val="00811B03"/>
    <w:rsid w:val="00811F35"/>
    <w:rsid w:val="008120A0"/>
    <w:rsid w:val="00812294"/>
    <w:rsid w:val="008122B6"/>
    <w:rsid w:val="00812454"/>
    <w:rsid w:val="008128A1"/>
    <w:rsid w:val="00812A80"/>
    <w:rsid w:val="00813789"/>
    <w:rsid w:val="008138F3"/>
    <w:rsid w:val="00813BE3"/>
    <w:rsid w:val="00813E61"/>
    <w:rsid w:val="00814826"/>
    <w:rsid w:val="00814AAC"/>
    <w:rsid w:val="00814EFE"/>
    <w:rsid w:val="00814FFA"/>
    <w:rsid w:val="008153A9"/>
    <w:rsid w:val="00815860"/>
    <w:rsid w:val="00815897"/>
    <w:rsid w:val="00815B8C"/>
    <w:rsid w:val="008164FE"/>
    <w:rsid w:val="00816501"/>
    <w:rsid w:val="008165E5"/>
    <w:rsid w:val="00816A66"/>
    <w:rsid w:val="00816AAD"/>
    <w:rsid w:val="00817219"/>
    <w:rsid w:val="008178EE"/>
    <w:rsid w:val="00817D78"/>
    <w:rsid w:val="00817F6F"/>
    <w:rsid w:val="00820199"/>
    <w:rsid w:val="0082056E"/>
    <w:rsid w:val="0082123B"/>
    <w:rsid w:val="008219F1"/>
    <w:rsid w:val="00821CAC"/>
    <w:rsid w:val="0082220C"/>
    <w:rsid w:val="00822B3D"/>
    <w:rsid w:val="00823FC4"/>
    <w:rsid w:val="0082537A"/>
    <w:rsid w:val="0082543C"/>
    <w:rsid w:val="008254CB"/>
    <w:rsid w:val="008267C6"/>
    <w:rsid w:val="008269DE"/>
    <w:rsid w:val="00826EB7"/>
    <w:rsid w:val="008275FD"/>
    <w:rsid w:val="00827852"/>
    <w:rsid w:val="00827AB5"/>
    <w:rsid w:val="00827B7C"/>
    <w:rsid w:val="00830850"/>
    <w:rsid w:val="00830E72"/>
    <w:rsid w:val="00830EF6"/>
    <w:rsid w:val="00830F5F"/>
    <w:rsid w:val="00830F80"/>
    <w:rsid w:val="00831069"/>
    <w:rsid w:val="00831DBE"/>
    <w:rsid w:val="00831E16"/>
    <w:rsid w:val="00831FC4"/>
    <w:rsid w:val="008320C0"/>
    <w:rsid w:val="00833785"/>
    <w:rsid w:val="00833997"/>
    <w:rsid w:val="00833D87"/>
    <w:rsid w:val="00833DB6"/>
    <w:rsid w:val="00834472"/>
    <w:rsid w:val="00834830"/>
    <w:rsid w:val="00834AEA"/>
    <w:rsid w:val="00834DD0"/>
    <w:rsid w:val="00834DE4"/>
    <w:rsid w:val="00834E5C"/>
    <w:rsid w:val="00834ED0"/>
    <w:rsid w:val="00835575"/>
    <w:rsid w:val="008357A6"/>
    <w:rsid w:val="00837153"/>
    <w:rsid w:val="0083799C"/>
    <w:rsid w:val="00837E75"/>
    <w:rsid w:val="0084016A"/>
    <w:rsid w:val="00840495"/>
    <w:rsid w:val="008405AF"/>
    <w:rsid w:val="00840A18"/>
    <w:rsid w:val="00840A1A"/>
    <w:rsid w:val="00841478"/>
    <w:rsid w:val="00841647"/>
    <w:rsid w:val="00841B48"/>
    <w:rsid w:val="008425AC"/>
    <w:rsid w:val="008427B1"/>
    <w:rsid w:val="00842AD3"/>
    <w:rsid w:val="00842C8A"/>
    <w:rsid w:val="0084318D"/>
    <w:rsid w:val="00843317"/>
    <w:rsid w:val="0084333F"/>
    <w:rsid w:val="008436DF"/>
    <w:rsid w:val="00843743"/>
    <w:rsid w:val="00843C47"/>
    <w:rsid w:val="00843CB6"/>
    <w:rsid w:val="00844255"/>
    <w:rsid w:val="00844309"/>
    <w:rsid w:val="00844316"/>
    <w:rsid w:val="008445E1"/>
    <w:rsid w:val="0084466B"/>
    <w:rsid w:val="00844AD7"/>
    <w:rsid w:val="008453C9"/>
    <w:rsid w:val="00845406"/>
    <w:rsid w:val="00845667"/>
    <w:rsid w:val="00845D7D"/>
    <w:rsid w:val="008461E8"/>
    <w:rsid w:val="00846D96"/>
    <w:rsid w:val="00846FBD"/>
    <w:rsid w:val="0084775D"/>
    <w:rsid w:val="008477AB"/>
    <w:rsid w:val="0085025D"/>
    <w:rsid w:val="008502A1"/>
    <w:rsid w:val="00850A5F"/>
    <w:rsid w:val="00850BBE"/>
    <w:rsid w:val="00850D82"/>
    <w:rsid w:val="00851627"/>
    <w:rsid w:val="00851BEE"/>
    <w:rsid w:val="00851FC3"/>
    <w:rsid w:val="008525A8"/>
    <w:rsid w:val="0085303B"/>
    <w:rsid w:val="00853413"/>
    <w:rsid w:val="008535FF"/>
    <w:rsid w:val="0085366E"/>
    <w:rsid w:val="008538CC"/>
    <w:rsid w:val="008542F9"/>
    <w:rsid w:val="0085446F"/>
    <w:rsid w:val="008545EF"/>
    <w:rsid w:val="0085472A"/>
    <w:rsid w:val="00854DF0"/>
    <w:rsid w:val="0085533B"/>
    <w:rsid w:val="0085574F"/>
    <w:rsid w:val="00855D98"/>
    <w:rsid w:val="008560D3"/>
    <w:rsid w:val="00856622"/>
    <w:rsid w:val="00856FF2"/>
    <w:rsid w:val="0085729A"/>
    <w:rsid w:val="00857951"/>
    <w:rsid w:val="00857BB8"/>
    <w:rsid w:val="008601B8"/>
    <w:rsid w:val="0086041B"/>
    <w:rsid w:val="00860572"/>
    <w:rsid w:val="00860615"/>
    <w:rsid w:val="00861D21"/>
    <w:rsid w:val="00861D5A"/>
    <w:rsid w:val="0086200E"/>
    <w:rsid w:val="0086216B"/>
    <w:rsid w:val="008621FA"/>
    <w:rsid w:val="00862306"/>
    <w:rsid w:val="00862461"/>
    <w:rsid w:val="0086271D"/>
    <w:rsid w:val="008633F3"/>
    <w:rsid w:val="0086374F"/>
    <w:rsid w:val="00863959"/>
    <w:rsid w:val="00863B39"/>
    <w:rsid w:val="00864CCF"/>
    <w:rsid w:val="008651A6"/>
    <w:rsid w:val="00865A2F"/>
    <w:rsid w:val="00865C6F"/>
    <w:rsid w:val="00865ECF"/>
    <w:rsid w:val="00865ED7"/>
    <w:rsid w:val="00866027"/>
    <w:rsid w:val="0086685C"/>
    <w:rsid w:val="00866B11"/>
    <w:rsid w:val="00866BB5"/>
    <w:rsid w:val="00866DAF"/>
    <w:rsid w:val="00866F6E"/>
    <w:rsid w:val="00867370"/>
    <w:rsid w:val="0086746C"/>
    <w:rsid w:val="00867B1C"/>
    <w:rsid w:val="00867C8A"/>
    <w:rsid w:val="00867FAA"/>
    <w:rsid w:val="00870130"/>
    <w:rsid w:val="0087027E"/>
    <w:rsid w:val="008704CD"/>
    <w:rsid w:val="0087067B"/>
    <w:rsid w:val="00870A53"/>
    <w:rsid w:val="008711E3"/>
    <w:rsid w:val="0087171F"/>
    <w:rsid w:val="00872730"/>
    <w:rsid w:val="008728CC"/>
    <w:rsid w:val="00872CB2"/>
    <w:rsid w:val="008736CB"/>
    <w:rsid w:val="0087390C"/>
    <w:rsid w:val="00873A5B"/>
    <w:rsid w:val="00873CF2"/>
    <w:rsid w:val="00874607"/>
    <w:rsid w:val="00874CCC"/>
    <w:rsid w:val="00874CDF"/>
    <w:rsid w:val="008760E9"/>
    <w:rsid w:val="008764AF"/>
    <w:rsid w:val="00876927"/>
    <w:rsid w:val="00876A0E"/>
    <w:rsid w:val="00876B3C"/>
    <w:rsid w:val="008801A3"/>
    <w:rsid w:val="008805A6"/>
    <w:rsid w:val="00880E09"/>
    <w:rsid w:val="008811B6"/>
    <w:rsid w:val="008816DF"/>
    <w:rsid w:val="008819F8"/>
    <w:rsid w:val="00881C5C"/>
    <w:rsid w:val="00881D8C"/>
    <w:rsid w:val="00881DDD"/>
    <w:rsid w:val="00881EA2"/>
    <w:rsid w:val="008822B7"/>
    <w:rsid w:val="0088234E"/>
    <w:rsid w:val="008823A3"/>
    <w:rsid w:val="008829CA"/>
    <w:rsid w:val="00882FD0"/>
    <w:rsid w:val="0088327D"/>
    <w:rsid w:val="00883E11"/>
    <w:rsid w:val="00884060"/>
    <w:rsid w:val="008846A4"/>
    <w:rsid w:val="00884A9F"/>
    <w:rsid w:val="00884B0D"/>
    <w:rsid w:val="00885468"/>
    <w:rsid w:val="00885ED2"/>
    <w:rsid w:val="00886230"/>
    <w:rsid w:val="008867C0"/>
    <w:rsid w:val="008869D9"/>
    <w:rsid w:val="00886D21"/>
    <w:rsid w:val="00886DE3"/>
    <w:rsid w:val="00887B59"/>
    <w:rsid w:val="008906B1"/>
    <w:rsid w:val="0089089B"/>
    <w:rsid w:val="00890A79"/>
    <w:rsid w:val="00890B9A"/>
    <w:rsid w:val="00890E05"/>
    <w:rsid w:val="0089141B"/>
    <w:rsid w:val="008915BB"/>
    <w:rsid w:val="008916B1"/>
    <w:rsid w:val="008919C9"/>
    <w:rsid w:val="00891B22"/>
    <w:rsid w:val="00891D51"/>
    <w:rsid w:val="0089225F"/>
    <w:rsid w:val="008923A3"/>
    <w:rsid w:val="008929EA"/>
    <w:rsid w:val="00892ECC"/>
    <w:rsid w:val="00892F81"/>
    <w:rsid w:val="00893DB1"/>
    <w:rsid w:val="00894230"/>
    <w:rsid w:val="00894821"/>
    <w:rsid w:val="00894A92"/>
    <w:rsid w:val="008955F0"/>
    <w:rsid w:val="00895F1E"/>
    <w:rsid w:val="00895FB8"/>
    <w:rsid w:val="00895FD5"/>
    <w:rsid w:val="0089600C"/>
    <w:rsid w:val="00896B78"/>
    <w:rsid w:val="00896C10"/>
    <w:rsid w:val="00897641"/>
    <w:rsid w:val="00897B6D"/>
    <w:rsid w:val="00897ED0"/>
    <w:rsid w:val="008A041F"/>
    <w:rsid w:val="008A09A2"/>
    <w:rsid w:val="008A0A9F"/>
    <w:rsid w:val="008A0B44"/>
    <w:rsid w:val="008A1079"/>
    <w:rsid w:val="008A14C1"/>
    <w:rsid w:val="008A1581"/>
    <w:rsid w:val="008A1AD1"/>
    <w:rsid w:val="008A1B68"/>
    <w:rsid w:val="008A2023"/>
    <w:rsid w:val="008A2486"/>
    <w:rsid w:val="008A2787"/>
    <w:rsid w:val="008A2C16"/>
    <w:rsid w:val="008A31A7"/>
    <w:rsid w:val="008A36D3"/>
    <w:rsid w:val="008A37A6"/>
    <w:rsid w:val="008A37BC"/>
    <w:rsid w:val="008A4DDB"/>
    <w:rsid w:val="008A51DA"/>
    <w:rsid w:val="008A5459"/>
    <w:rsid w:val="008A54D3"/>
    <w:rsid w:val="008A54F4"/>
    <w:rsid w:val="008A5B48"/>
    <w:rsid w:val="008A6939"/>
    <w:rsid w:val="008A6AAC"/>
    <w:rsid w:val="008A6ADD"/>
    <w:rsid w:val="008B0238"/>
    <w:rsid w:val="008B03E2"/>
    <w:rsid w:val="008B0549"/>
    <w:rsid w:val="008B073C"/>
    <w:rsid w:val="008B0A6E"/>
    <w:rsid w:val="008B0F2D"/>
    <w:rsid w:val="008B174B"/>
    <w:rsid w:val="008B1D94"/>
    <w:rsid w:val="008B241F"/>
    <w:rsid w:val="008B2535"/>
    <w:rsid w:val="008B2C84"/>
    <w:rsid w:val="008B2EA4"/>
    <w:rsid w:val="008B3422"/>
    <w:rsid w:val="008B3644"/>
    <w:rsid w:val="008B38D7"/>
    <w:rsid w:val="008B3A71"/>
    <w:rsid w:val="008B3CBD"/>
    <w:rsid w:val="008B4076"/>
    <w:rsid w:val="008B40E3"/>
    <w:rsid w:val="008B4295"/>
    <w:rsid w:val="008B4953"/>
    <w:rsid w:val="008B4C6A"/>
    <w:rsid w:val="008B53D8"/>
    <w:rsid w:val="008B5595"/>
    <w:rsid w:val="008B5828"/>
    <w:rsid w:val="008B59BC"/>
    <w:rsid w:val="008B6268"/>
    <w:rsid w:val="008B6392"/>
    <w:rsid w:val="008B652D"/>
    <w:rsid w:val="008B67B3"/>
    <w:rsid w:val="008B68F8"/>
    <w:rsid w:val="008B760B"/>
    <w:rsid w:val="008B7E63"/>
    <w:rsid w:val="008C01B5"/>
    <w:rsid w:val="008C0468"/>
    <w:rsid w:val="008C09EF"/>
    <w:rsid w:val="008C10D6"/>
    <w:rsid w:val="008C114E"/>
    <w:rsid w:val="008C14B8"/>
    <w:rsid w:val="008C1806"/>
    <w:rsid w:val="008C1CC7"/>
    <w:rsid w:val="008C201A"/>
    <w:rsid w:val="008C22A2"/>
    <w:rsid w:val="008C22D1"/>
    <w:rsid w:val="008C2796"/>
    <w:rsid w:val="008C27C3"/>
    <w:rsid w:val="008C2CFD"/>
    <w:rsid w:val="008C2D48"/>
    <w:rsid w:val="008C2D93"/>
    <w:rsid w:val="008C2F43"/>
    <w:rsid w:val="008C323B"/>
    <w:rsid w:val="008C3845"/>
    <w:rsid w:val="008C3B30"/>
    <w:rsid w:val="008C3E1A"/>
    <w:rsid w:val="008C3E6D"/>
    <w:rsid w:val="008C4707"/>
    <w:rsid w:val="008C511C"/>
    <w:rsid w:val="008C52F7"/>
    <w:rsid w:val="008C58BD"/>
    <w:rsid w:val="008C6041"/>
    <w:rsid w:val="008C65B4"/>
    <w:rsid w:val="008C6E89"/>
    <w:rsid w:val="008C75D5"/>
    <w:rsid w:val="008D07CC"/>
    <w:rsid w:val="008D0D79"/>
    <w:rsid w:val="008D1460"/>
    <w:rsid w:val="008D16B5"/>
    <w:rsid w:val="008D1AA3"/>
    <w:rsid w:val="008D1CF8"/>
    <w:rsid w:val="008D1F7C"/>
    <w:rsid w:val="008D2033"/>
    <w:rsid w:val="008D2340"/>
    <w:rsid w:val="008D2519"/>
    <w:rsid w:val="008D28C8"/>
    <w:rsid w:val="008D34D3"/>
    <w:rsid w:val="008D3835"/>
    <w:rsid w:val="008D3955"/>
    <w:rsid w:val="008D3B03"/>
    <w:rsid w:val="008D3CBE"/>
    <w:rsid w:val="008D449C"/>
    <w:rsid w:val="008D4665"/>
    <w:rsid w:val="008D46F1"/>
    <w:rsid w:val="008D497C"/>
    <w:rsid w:val="008D4A38"/>
    <w:rsid w:val="008D5928"/>
    <w:rsid w:val="008D5F61"/>
    <w:rsid w:val="008D6406"/>
    <w:rsid w:val="008D6761"/>
    <w:rsid w:val="008D6EF8"/>
    <w:rsid w:val="008D7A68"/>
    <w:rsid w:val="008D7AC8"/>
    <w:rsid w:val="008D7D2A"/>
    <w:rsid w:val="008D7D6E"/>
    <w:rsid w:val="008E055E"/>
    <w:rsid w:val="008E0D12"/>
    <w:rsid w:val="008E179C"/>
    <w:rsid w:val="008E1BAD"/>
    <w:rsid w:val="008E24D3"/>
    <w:rsid w:val="008E2B24"/>
    <w:rsid w:val="008E2FA2"/>
    <w:rsid w:val="008E3071"/>
    <w:rsid w:val="008E31E2"/>
    <w:rsid w:val="008E3294"/>
    <w:rsid w:val="008E34A0"/>
    <w:rsid w:val="008E3506"/>
    <w:rsid w:val="008E3534"/>
    <w:rsid w:val="008E3598"/>
    <w:rsid w:val="008E4641"/>
    <w:rsid w:val="008E47A8"/>
    <w:rsid w:val="008E4B42"/>
    <w:rsid w:val="008E4B88"/>
    <w:rsid w:val="008E58F3"/>
    <w:rsid w:val="008E5C9C"/>
    <w:rsid w:val="008E5E07"/>
    <w:rsid w:val="008E5F13"/>
    <w:rsid w:val="008E6635"/>
    <w:rsid w:val="008E6F79"/>
    <w:rsid w:val="008E6F80"/>
    <w:rsid w:val="008E7406"/>
    <w:rsid w:val="008E7AB6"/>
    <w:rsid w:val="008E7B99"/>
    <w:rsid w:val="008E7FFC"/>
    <w:rsid w:val="008F00A6"/>
    <w:rsid w:val="008F0143"/>
    <w:rsid w:val="008F0BF9"/>
    <w:rsid w:val="008F166E"/>
    <w:rsid w:val="008F1BF0"/>
    <w:rsid w:val="008F1F94"/>
    <w:rsid w:val="008F21DA"/>
    <w:rsid w:val="008F231B"/>
    <w:rsid w:val="008F2678"/>
    <w:rsid w:val="008F26EC"/>
    <w:rsid w:val="008F2A31"/>
    <w:rsid w:val="008F2BAE"/>
    <w:rsid w:val="008F2E04"/>
    <w:rsid w:val="008F356A"/>
    <w:rsid w:val="008F3A43"/>
    <w:rsid w:val="008F410B"/>
    <w:rsid w:val="008F4A95"/>
    <w:rsid w:val="008F4B0B"/>
    <w:rsid w:val="008F5133"/>
    <w:rsid w:val="008F5137"/>
    <w:rsid w:val="008F51C3"/>
    <w:rsid w:val="008F533D"/>
    <w:rsid w:val="008F60EB"/>
    <w:rsid w:val="008F634C"/>
    <w:rsid w:val="008F63F0"/>
    <w:rsid w:val="008F72C8"/>
    <w:rsid w:val="008F7AB4"/>
    <w:rsid w:val="009007F8"/>
    <w:rsid w:val="00900BCD"/>
    <w:rsid w:val="009010B2"/>
    <w:rsid w:val="009012DA"/>
    <w:rsid w:val="00901326"/>
    <w:rsid w:val="0090137F"/>
    <w:rsid w:val="00901EA6"/>
    <w:rsid w:val="00901F26"/>
    <w:rsid w:val="00901F81"/>
    <w:rsid w:val="00901FFF"/>
    <w:rsid w:val="00902175"/>
    <w:rsid w:val="009022D3"/>
    <w:rsid w:val="009026DF"/>
    <w:rsid w:val="009031FC"/>
    <w:rsid w:val="009033AA"/>
    <w:rsid w:val="009039A1"/>
    <w:rsid w:val="00903A76"/>
    <w:rsid w:val="00903CDB"/>
    <w:rsid w:val="00903EA3"/>
    <w:rsid w:val="0090471B"/>
    <w:rsid w:val="0090494D"/>
    <w:rsid w:val="00904E0C"/>
    <w:rsid w:val="009050E6"/>
    <w:rsid w:val="00905179"/>
    <w:rsid w:val="0090552C"/>
    <w:rsid w:val="00905678"/>
    <w:rsid w:val="00906801"/>
    <w:rsid w:val="0090704F"/>
    <w:rsid w:val="0090707D"/>
    <w:rsid w:val="0091003D"/>
    <w:rsid w:val="009100D3"/>
    <w:rsid w:val="00910422"/>
    <w:rsid w:val="0091052F"/>
    <w:rsid w:val="009108ED"/>
    <w:rsid w:val="00910B95"/>
    <w:rsid w:val="00910C69"/>
    <w:rsid w:val="009114ED"/>
    <w:rsid w:val="009119BA"/>
    <w:rsid w:val="00911C4B"/>
    <w:rsid w:val="00911C85"/>
    <w:rsid w:val="00911EBA"/>
    <w:rsid w:val="00912291"/>
    <w:rsid w:val="009122AF"/>
    <w:rsid w:val="009128BD"/>
    <w:rsid w:val="00912A52"/>
    <w:rsid w:val="00912D1A"/>
    <w:rsid w:val="00912E3C"/>
    <w:rsid w:val="009134D0"/>
    <w:rsid w:val="00913AB7"/>
    <w:rsid w:val="00913EB4"/>
    <w:rsid w:val="009146EE"/>
    <w:rsid w:val="0091495F"/>
    <w:rsid w:val="00915494"/>
    <w:rsid w:val="00916443"/>
    <w:rsid w:val="009164F9"/>
    <w:rsid w:val="009166E8"/>
    <w:rsid w:val="00916DF9"/>
    <w:rsid w:val="00917179"/>
    <w:rsid w:val="009200F7"/>
    <w:rsid w:val="009206AE"/>
    <w:rsid w:val="009207A9"/>
    <w:rsid w:val="00920B19"/>
    <w:rsid w:val="00921190"/>
    <w:rsid w:val="009211CB"/>
    <w:rsid w:val="00921523"/>
    <w:rsid w:val="0092231E"/>
    <w:rsid w:val="0092262B"/>
    <w:rsid w:val="00922733"/>
    <w:rsid w:val="00922957"/>
    <w:rsid w:val="009229C1"/>
    <w:rsid w:val="009230C2"/>
    <w:rsid w:val="009230D3"/>
    <w:rsid w:val="0092317F"/>
    <w:rsid w:val="009234B9"/>
    <w:rsid w:val="00923BEA"/>
    <w:rsid w:val="00923C45"/>
    <w:rsid w:val="00924108"/>
    <w:rsid w:val="00924612"/>
    <w:rsid w:val="00924DB4"/>
    <w:rsid w:val="00925E7F"/>
    <w:rsid w:val="0092640A"/>
    <w:rsid w:val="009267DB"/>
    <w:rsid w:val="00926D39"/>
    <w:rsid w:val="00926DF9"/>
    <w:rsid w:val="00926EEA"/>
    <w:rsid w:val="00927298"/>
    <w:rsid w:val="00927554"/>
    <w:rsid w:val="009276C7"/>
    <w:rsid w:val="009279C5"/>
    <w:rsid w:val="00927D0E"/>
    <w:rsid w:val="00927DE8"/>
    <w:rsid w:val="00927E87"/>
    <w:rsid w:val="009302EE"/>
    <w:rsid w:val="00930599"/>
    <w:rsid w:val="0093067C"/>
    <w:rsid w:val="00930BFF"/>
    <w:rsid w:val="00930D0C"/>
    <w:rsid w:val="00930DFF"/>
    <w:rsid w:val="00931D30"/>
    <w:rsid w:val="0093215F"/>
    <w:rsid w:val="00932355"/>
    <w:rsid w:val="009324AC"/>
    <w:rsid w:val="009325FD"/>
    <w:rsid w:val="00932750"/>
    <w:rsid w:val="00932995"/>
    <w:rsid w:val="00932C5A"/>
    <w:rsid w:val="00932D38"/>
    <w:rsid w:val="00932D78"/>
    <w:rsid w:val="00932EDC"/>
    <w:rsid w:val="00933D7A"/>
    <w:rsid w:val="00934E22"/>
    <w:rsid w:val="00934FD3"/>
    <w:rsid w:val="00935F3E"/>
    <w:rsid w:val="009360D3"/>
    <w:rsid w:val="009364FA"/>
    <w:rsid w:val="009369B5"/>
    <w:rsid w:val="009377FE"/>
    <w:rsid w:val="0093799B"/>
    <w:rsid w:val="00940117"/>
    <w:rsid w:val="009402C8"/>
    <w:rsid w:val="009403AC"/>
    <w:rsid w:val="009404C7"/>
    <w:rsid w:val="009405D0"/>
    <w:rsid w:val="00940FD0"/>
    <w:rsid w:val="00941282"/>
    <w:rsid w:val="00941348"/>
    <w:rsid w:val="009418BE"/>
    <w:rsid w:val="00941B0D"/>
    <w:rsid w:val="0094235D"/>
    <w:rsid w:val="009424E8"/>
    <w:rsid w:val="00942508"/>
    <w:rsid w:val="0094261A"/>
    <w:rsid w:val="009427AC"/>
    <w:rsid w:val="00942F0F"/>
    <w:rsid w:val="009431E3"/>
    <w:rsid w:val="00943557"/>
    <w:rsid w:val="009435C3"/>
    <w:rsid w:val="00943F09"/>
    <w:rsid w:val="0094413F"/>
    <w:rsid w:val="00944318"/>
    <w:rsid w:val="009443E6"/>
    <w:rsid w:val="00944886"/>
    <w:rsid w:val="00944959"/>
    <w:rsid w:val="00944E8F"/>
    <w:rsid w:val="0094502D"/>
    <w:rsid w:val="009452DD"/>
    <w:rsid w:val="00945776"/>
    <w:rsid w:val="00945E26"/>
    <w:rsid w:val="00945E54"/>
    <w:rsid w:val="00946509"/>
    <w:rsid w:val="009466DA"/>
    <w:rsid w:val="00946D74"/>
    <w:rsid w:val="00946ED5"/>
    <w:rsid w:val="00947250"/>
    <w:rsid w:val="00947324"/>
    <w:rsid w:val="00947594"/>
    <w:rsid w:val="009476DD"/>
    <w:rsid w:val="00947B03"/>
    <w:rsid w:val="00947B93"/>
    <w:rsid w:val="00950714"/>
    <w:rsid w:val="0095111A"/>
    <w:rsid w:val="00951289"/>
    <w:rsid w:val="00951421"/>
    <w:rsid w:val="00951571"/>
    <w:rsid w:val="00951BBC"/>
    <w:rsid w:val="00951CBB"/>
    <w:rsid w:val="00952718"/>
    <w:rsid w:val="009542D5"/>
    <w:rsid w:val="00954507"/>
    <w:rsid w:val="00954858"/>
    <w:rsid w:val="00954BD3"/>
    <w:rsid w:val="00954D81"/>
    <w:rsid w:val="009559E4"/>
    <w:rsid w:val="009563D4"/>
    <w:rsid w:val="0095675C"/>
    <w:rsid w:val="00956875"/>
    <w:rsid w:val="0095691A"/>
    <w:rsid w:val="00956C6C"/>
    <w:rsid w:val="0095796F"/>
    <w:rsid w:val="0096017E"/>
    <w:rsid w:val="00960209"/>
    <w:rsid w:val="00960C20"/>
    <w:rsid w:val="00960C8A"/>
    <w:rsid w:val="00960F39"/>
    <w:rsid w:val="00961126"/>
    <w:rsid w:val="009617D9"/>
    <w:rsid w:val="00961A69"/>
    <w:rsid w:val="00962660"/>
    <w:rsid w:val="00962BBE"/>
    <w:rsid w:val="00962EAC"/>
    <w:rsid w:val="00963531"/>
    <w:rsid w:val="00963BB2"/>
    <w:rsid w:val="00963E85"/>
    <w:rsid w:val="0096403D"/>
    <w:rsid w:val="00964547"/>
    <w:rsid w:val="00964797"/>
    <w:rsid w:val="00964B28"/>
    <w:rsid w:val="00964E53"/>
    <w:rsid w:val="00965015"/>
    <w:rsid w:val="00965382"/>
    <w:rsid w:val="0096539B"/>
    <w:rsid w:val="009654A3"/>
    <w:rsid w:val="00965629"/>
    <w:rsid w:val="00965D4D"/>
    <w:rsid w:val="00965F38"/>
    <w:rsid w:val="00966994"/>
    <w:rsid w:val="00966A6C"/>
    <w:rsid w:val="00966C34"/>
    <w:rsid w:val="00966C97"/>
    <w:rsid w:val="0096704D"/>
    <w:rsid w:val="009675BB"/>
    <w:rsid w:val="00970067"/>
    <w:rsid w:val="009707BC"/>
    <w:rsid w:val="00970A7E"/>
    <w:rsid w:val="00970F97"/>
    <w:rsid w:val="0097116A"/>
    <w:rsid w:val="00971476"/>
    <w:rsid w:val="009714D7"/>
    <w:rsid w:val="009718FF"/>
    <w:rsid w:val="00972ED7"/>
    <w:rsid w:val="0097303F"/>
    <w:rsid w:val="009735EE"/>
    <w:rsid w:val="009739B5"/>
    <w:rsid w:val="00973C4D"/>
    <w:rsid w:val="00974094"/>
    <w:rsid w:val="009741E8"/>
    <w:rsid w:val="00974577"/>
    <w:rsid w:val="00974734"/>
    <w:rsid w:val="009753C5"/>
    <w:rsid w:val="009755CA"/>
    <w:rsid w:val="009764DB"/>
    <w:rsid w:val="009767B9"/>
    <w:rsid w:val="0097755D"/>
    <w:rsid w:val="0097759D"/>
    <w:rsid w:val="00977877"/>
    <w:rsid w:val="00977E30"/>
    <w:rsid w:val="00980DDC"/>
    <w:rsid w:val="009815B0"/>
    <w:rsid w:val="0098160C"/>
    <w:rsid w:val="00981952"/>
    <w:rsid w:val="00981BBC"/>
    <w:rsid w:val="00981CD2"/>
    <w:rsid w:val="0098247E"/>
    <w:rsid w:val="00982618"/>
    <w:rsid w:val="009828B7"/>
    <w:rsid w:val="009836EA"/>
    <w:rsid w:val="00983985"/>
    <w:rsid w:val="00983DD5"/>
    <w:rsid w:val="00983E35"/>
    <w:rsid w:val="00983E9C"/>
    <w:rsid w:val="009848D5"/>
    <w:rsid w:val="00984A6B"/>
    <w:rsid w:val="00984ABF"/>
    <w:rsid w:val="00984CC3"/>
    <w:rsid w:val="00985635"/>
    <w:rsid w:val="00985689"/>
    <w:rsid w:val="0098586E"/>
    <w:rsid w:val="00985F3B"/>
    <w:rsid w:val="009865C5"/>
    <w:rsid w:val="00986DD2"/>
    <w:rsid w:val="009876E1"/>
    <w:rsid w:val="0098771C"/>
    <w:rsid w:val="0098790F"/>
    <w:rsid w:val="00987EC4"/>
    <w:rsid w:val="00987F89"/>
    <w:rsid w:val="00990089"/>
    <w:rsid w:val="00990AB5"/>
    <w:rsid w:val="00990C52"/>
    <w:rsid w:val="009917A5"/>
    <w:rsid w:val="00991BB8"/>
    <w:rsid w:val="00992258"/>
    <w:rsid w:val="00992661"/>
    <w:rsid w:val="009930FF"/>
    <w:rsid w:val="00994B06"/>
    <w:rsid w:val="00994E4B"/>
    <w:rsid w:val="009957AD"/>
    <w:rsid w:val="00995BC5"/>
    <w:rsid w:val="00995DA0"/>
    <w:rsid w:val="00995F37"/>
    <w:rsid w:val="0099607D"/>
    <w:rsid w:val="009960ED"/>
    <w:rsid w:val="009961C6"/>
    <w:rsid w:val="0099642E"/>
    <w:rsid w:val="009968C5"/>
    <w:rsid w:val="00996F44"/>
    <w:rsid w:val="009970C0"/>
    <w:rsid w:val="009A01E8"/>
    <w:rsid w:val="009A0555"/>
    <w:rsid w:val="009A0625"/>
    <w:rsid w:val="009A0ECF"/>
    <w:rsid w:val="009A139A"/>
    <w:rsid w:val="009A2215"/>
    <w:rsid w:val="009A22E5"/>
    <w:rsid w:val="009A24AA"/>
    <w:rsid w:val="009A309F"/>
    <w:rsid w:val="009A30B4"/>
    <w:rsid w:val="009A33C0"/>
    <w:rsid w:val="009A3AD6"/>
    <w:rsid w:val="009A3AF2"/>
    <w:rsid w:val="009A3C74"/>
    <w:rsid w:val="009A46DE"/>
    <w:rsid w:val="009A4A36"/>
    <w:rsid w:val="009A4C2B"/>
    <w:rsid w:val="009A4C34"/>
    <w:rsid w:val="009A59CD"/>
    <w:rsid w:val="009A604C"/>
    <w:rsid w:val="009A6BBE"/>
    <w:rsid w:val="009A6C82"/>
    <w:rsid w:val="009A7092"/>
    <w:rsid w:val="009A7B30"/>
    <w:rsid w:val="009A7B57"/>
    <w:rsid w:val="009A7DD4"/>
    <w:rsid w:val="009B0046"/>
    <w:rsid w:val="009B024E"/>
    <w:rsid w:val="009B0603"/>
    <w:rsid w:val="009B06B6"/>
    <w:rsid w:val="009B0C20"/>
    <w:rsid w:val="009B131E"/>
    <w:rsid w:val="009B133D"/>
    <w:rsid w:val="009B1401"/>
    <w:rsid w:val="009B1744"/>
    <w:rsid w:val="009B17E0"/>
    <w:rsid w:val="009B1DD3"/>
    <w:rsid w:val="009B2C7C"/>
    <w:rsid w:val="009B38FD"/>
    <w:rsid w:val="009B3B57"/>
    <w:rsid w:val="009B3D78"/>
    <w:rsid w:val="009B41B5"/>
    <w:rsid w:val="009B41DB"/>
    <w:rsid w:val="009B4581"/>
    <w:rsid w:val="009B475C"/>
    <w:rsid w:val="009B4B12"/>
    <w:rsid w:val="009B4C9E"/>
    <w:rsid w:val="009B5595"/>
    <w:rsid w:val="009B591C"/>
    <w:rsid w:val="009B5A5F"/>
    <w:rsid w:val="009B5CE4"/>
    <w:rsid w:val="009B64B0"/>
    <w:rsid w:val="009B6574"/>
    <w:rsid w:val="009B6970"/>
    <w:rsid w:val="009B7210"/>
    <w:rsid w:val="009B7A8E"/>
    <w:rsid w:val="009B7E73"/>
    <w:rsid w:val="009B7F9F"/>
    <w:rsid w:val="009C0717"/>
    <w:rsid w:val="009C07B6"/>
    <w:rsid w:val="009C092D"/>
    <w:rsid w:val="009C129D"/>
    <w:rsid w:val="009C16AC"/>
    <w:rsid w:val="009C2189"/>
    <w:rsid w:val="009C2279"/>
    <w:rsid w:val="009C3562"/>
    <w:rsid w:val="009C3586"/>
    <w:rsid w:val="009C37BF"/>
    <w:rsid w:val="009C3CED"/>
    <w:rsid w:val="009C48B3"/>
    <w:rsid w:val="009C49E3"/>
    <w:rsid w:val="009C4EDC"/>
    <w:rsid w:val="009C573B"/>
    <w:rsid w:val="009C6005"/>
    <w:rsid w:val="009C607E"/>
    <w:rsid w:val="009C7101"/>
    <w:rsid w:val="009C730A"/>
    <w:rsid w:val="009C773A"/>
    <w:rsid w:val="009C7B2D"/>
    <w:rsid w:val="009D0905"/>
    <w:rsid w:val="009D0AA2"/>
    <w:rsid w:val="009D0EC9"/>
    <w:rsid w:val="009D1375"/>
    <w:rsid w:val="009D16AC"/>
    <w:rsid w:val="009D16E8"/>
    <w:rsid w:val="009D1A51"/>
    <w:rsid w:val="009D1E29"/>
    <w:rsid w:val="009D1F63"/>
    <w:rsid w:val="009D216F"/>
    <w:rsid w:val="009D23F6"/>
    <w:rsid w:val="009D26C1"/>
    <w:rsid w:val="009D2BB0"/>
    <w:rsid w:val="009D2D13"/>
    <w:rsid w:val="009D3632"/>
    <w:rsid w:val="009D36FF"/>
    <w:rsid w:val="009D370A"/>
    <w:rsid w:val="009D4C13"/>
    <w:rsid w:val="009D4D7D"/>
    <w:rsid w:val="009D4E13"/>
    <w:rsid w:val="009D575C"/>
    <w:rsid w:val="009D5827"/>
    <w:rsid w:val="009D59D7"/>
    <w:rsid w:val="009D5A87"/>
    <w:rsid w:val="009D5CEF"/>
    <w:rsid w:val="009D61A3"/>
    <w:rsid w:val="009D6462"/>
    <w:rsid w:val="009D6C6F"/>
    <w:rsid w:val="009D7722"/>
    <w:rsid w:val="009D7B28"/>
    <w:rsid w:val="009D7C71"/>
    <w:rsid w:val="009D7DB2"/>
    <w:rsid w:val="009D7DCA"/>
    <w:rsid w:val="009E00C4"/>
    <w:rsid w:val="009E0B9D"/>
    <w:rsid w:val="009E1502"/>
    <w:rsid w:val="009E169B"/>
    <w:rsid w:val="009E1775"/>
    <w:rsid w:val="009E1BFA"/>
    <w:rsid w:val="009E1D91"/>
    <w:rsid w:val="009E227E"/>
    <w:rsid w:val="009E2587"/>
    <w:rsid w:val="009E3632"/>
    <w:rsid w:val="009E3A27"/>
    <w:rsid w:val="009E4576"/>
    <w:rsid w:val="009E459E"/>
    <w:rsid w:val="009E472A"/>
    <w:rsid w:val="009E4C4F"/>
    <w:rsid w:val="009E4D16"/>
    <w:rsid w:val="009E4DE6"/>
    <w:rsid w:val="009E6062"/>
    <w:rsid w:val="009E60C5"/>
    <w:rsid w:val="009E6425"/>
    <w:rsid w:val="009E64A2"/>
    <w:rsid w:val="009E6741"/>
    <w:rsid w:val="009E6A4F"/>
    <w:rsid w:val="009E749F"/>
    <w:rsid w:val="009E7648"/>
    <w:rsid w:val="009E77CE"/>
    <w:rsid w:val="009E7CC6"/>
    <w:rsid w:val="009F0476"/>
    <w:rsid w:val="009F0AD6"/>
    <w:rsid w:val="009F1432"/>
    <w:rsid w:val="009F143B"/>
    <w:rsid w:val="009F14E6"/>
    <w:rsid w:val="009F1904"/>
    <w:rsid w:val="009F1D39"/>
    <w:rsid w:val="009F20EB"/>
    <w:rsid w:val="009F2108"/>
    <w:rsid w:val="009F21B8"/>
    <w:rsid w:val="009F266B"/>
    <w:rsid w:val="009F27EA"/>
    <w:rsid w:val="009F2AC1"/>
    <w:rsid w:val="009F2B30"/>
    <w:rsid w:val="009F2C2E"/>
    <w:rsid w:val="009F2E88"/>
    <w:rsid w:val="009F3029"/>
    <w:rsid w:val="009F374D"/>
    <w:rsid w:val="009F3B8D"/>
    <w:rsid w:val="009F3BFA"/>
    <w:rsid w:val="009F4353"/>
    <w:rsid w:val="009F43DF"/>
    <w:rsid w:val="009F44F1"/>
    <w:rsid w:val="009F474B"/>
    <w:rsid w:val="009F4DC8"/>
    <w:rsid w:val="009F504C"/>
    <w:rsid w:val="009F5A0E"/>
    <w:rsid w:val="009F5E81"/>
    <w:rsid w:val="009F698E"/>
    <w:rsid w:val="009F6A1A"/>
    <w:rsid w:val="009F6B1D"/>
    <w:rsid w:val="009F7002"/>
    <w:rsid w:val="009F7DA1"/>
    <w:rsid w:val="00A00FAA"/>
    <w:rsid w:val="00A01040"/>
    <w:rsid w:val="00A014BE"/>
    <w:rsid w:val="00A01875"/>
    <w:rsid w:val="00A0194C"/>
    <w:rsid w:val="00A022BA"/>
    <w:rsid w:val="00A031AA"/>
    <w:rsid w:val="00A033DE"/>
    <w:rsid w:val="00A0381F"/>
    <w:rsid w:val="00A03D3E"/>
    <w:rsid w:val="00A05034"/>
    <w:rsid w:val="00A05499"/>
    <w:rsid w:val="00A06541"/>
    <w:rsid w:val="00A0730B"/>
    <w:rsid w:val="00A0758A"/>
    <w:rsid w:val="00A07CC8"/>
    <w:rsid w:val="00A07D20"/>
    <w:rsid w:val="00A07E39"/>
    <w:rsid w:val="00A1058D"/>
    <w:rsid w:val="00A1071A"/>
    <w:rsid w:val="00A10763"/>
    <w:rsid w:val="00A1197A"/>
    <w:rsid w:val="00A1265F"/>
    <w:rsid w:val="00A12A2C"/>
    <w:rsid w:val="00A1300E"/>
    <w:rsid w:val="00A130AB"/>
    <w:rsid w:val="00A132E4"/>
    <w:rsid w:val="00A1335A"/>
    <w:rsid w:val="00A13CF3"/>
    <w:rsid w:val="00A145C6"/>
    <w:rsid w:val="00A14F87"/>
    <w:rsid w:val="00A150AC"/>
    <w:rsid w:val="00A15380"/>
    <w:rsid w:val="00A15458"/>
    <w:rsid w:val="00A155D0"/>
    <w:rsid w:val="00A158E8"/>
    <w:rsid w:val="00A15E61"/>
    <w:rsid w:val="00A15E9B"/>
    <w:rsid w:val="00A15ED0"/>
    <w:rsid w:val="00A164D7"/>
    <w:rsid w:val="00A169AA"/>
    <w:rsid w:val="00A16EE7"/>
    <w:rsid w:val="00A17256"/>
    <w:rsid w:val="00A1745A"/>
    <w:rsid w:val="00A1758F"/>
    <w:rsid w:val="00A17B18"/>
    <w:rsid w:val="00A17B39"/>
    <w:rsid w:val="00A17E48"/>
    <w:rsid w:val="00A17F0A"/>
    <w:rsid w:val="00A21868"/>
    <w:rsid w:val="00A219B4"/>
    <w:rsid w:val="00A21A17"/>
    <w:rsid w:val="00A21E40"/>
    <w:rsid w:val="00A22391"/>
    <w:rsid w:val="00A225F2"/>
    <w:rsid w:val="00A2273D"/>
    <w:rsid w:val="00A22813"/>
    <w:rsid w:val="00A230A7"/>
    <w:rsid w:val="00A2318F"/>
    <w:rsid w:val="00A233DA"/>
    <w:rsid w:val="00A2398C"/>
    <w:rsid w:val="00A239BA"/>
    <w:rsid w:val="00A23A16"/>
    <w:rsid w:val="00A23BF6"/>
    <w:rsid w:val="00A2453E"/>
    <w:rsid w:val="00A25450"/>
    <w:rsid w:val="00A25532"/>
    <w:rsid w:val="00A25DC4"/>
    <w:rsid w:val="00A2608D"/>
    <w:rsid w:val="00A266EA"/>
    <w:rsid w:val="00A26BE9"/>
    <w:rsid w:val="00A26F7E"/>
    <w:rsid w:val="00A272F3"/>
    <w:rsid w:val="00A273FE"/>
    <w:rsid w:val="00A27568"/>
    <w:rsid w:val="00A278D2"/>
    <w:rsid w:val="00A278E3"/>
    <w:rsid w:val="00A303AE"/>
    <w:rsid w:val="00A303C1"/>
    <w:rsid w:val="00A30551"/>
    <w:rsid w:val="00A308D2"/>
    <w:rsid w:val="00A309CF"/>
    <w:rsid w:val="00A30BFA"/>
    <w:rsid w:val="00A31068"/>
    <w:rsid w:val="00A310AC"/>
    <w:rsid w:val="00A31814"/>
    <w:rsid w:val="00A31870"/>
    <w:rsid w:val="00A31D0C"/>
    <w:rsid w:val="00A324EE"/>
    <w:rsid w:val="00A3294E"/>
    <w:rsid w:val="00A32C31"/>
    <w:rsid w:val="00A32F19"/>
    <w:rsid w:val="00A3333E"/>
    <w:rsid w:val="00A33459"/>
    <w:rsid w:val="00A338CB"/>
    <w:rsid w:val="00A33CA3"/>
    <w:rsid w:val="00A33CF3"/>
    <w:rsid w:val="00A355EA"/>
    <w:rsid w:val="00A3619C"/>
    <w:rsid w:val="00A361A4"/>
    <w:rsid w:val="00A361B5"/>
    <w:rsid w:val="00A36590"/>
    <w:rsid w:val="00A36C8A"/>
    <w:rsid w:val="00A40179"/>
    <w:rsid w:val="00A40FAC"/>
    <w:rsid w:val="00A41214"/>
    <w:rsid w:val="00A41765"/>
    <w:rsid w:val="00A418F3"/>
    <w:rsid w:val="00A419A0"/>
    <w:rsid w:val="00A41BC0"/>
    <w:rsid w:val="00A41E44"/>
    <w:rsid w:val="00A422D8"/>
    <w:rsid w:val="00A42846"/>
    <w:rsid w:val="00A430CE"/>
    <w:rsid w:val="00A431E1"/>
    <w:rsid w:val="00A436C0"/>
    <w:rsid w:val="00A43897"/>
    <w:rsid w:val="00A439F7"/>
    <w:rsid w:val="00A43B15"/>
    <w:rsid w:val="00A44012"/>
    <w:rsid w:val="00A442FA"/>
    <w:rsid w:val="00A446D5"/>
    <w:rsid w:val="00A44775"/>
    <w:rsid w:val="00A44BB1"/>
    <w:rsid w:val="00A450DE"/>
    <w:rsid w:val="00A4527C"/>
    <w:rsid w:val="00A455B1"/>
    <w:rsid w:val="00A45757"/>
    <w:rsid w:val="00A46315"/>
    <w:rsid w:val="00A463F6"/>
    <w:rsid w:val="00A4669E"/>
    <w:rsid w:val="00A46810"/>
    <w:rsid w:val="00A46B6B"/>
    <w:rsid w:val="00A46C93"/>
    <w:rsid w:val="00A46F21"/>
    <w:rsid w:val="00A47207"/>
    <w:rsid w:val="00A4761E"/>
    <w:rsid w:val="00A476B5"/>
    <w:rsid w:val="00A4789F"/>
    <w:rsid w:val="00A50373"/>
    <w:rsid w:val="00A50591"/>
    <w:rsid w:val="00A505E4"/>
    <w:rsid w:val="00A5065A"/>
    <w:rsid w:val="00A50963"/>
    <w:rsid w:val="00A5099E"/>
    <w:rsid w:val="00A5120E"/>
    <w:rsid w:val="00A51455"/>
    <w:rsid w:val="00A5189A"/>
    <w:rsid w:val="00A51D73"/>
    <w:rsid w:val="00A51FCE"/>
    <w:rsid w:val="00A529C0"/>
    <w:rsid w:val="00A52F6B"/>
    <w:rsid w:val="00A53607"/>
    <w:rsid w:val="00A536EF"/>
    <w:rsid w:val="00A5379B"/>
    <w:rsid w:val="00A54188"/>
    <w:rsid w:val="00A5449E"/>
    <w:rsid w:val="00A5463B"/>
    <w:rsid w:val="00A54BFF"/>
    <w:rsid w:val="00A5578B"/>
    <w:rsid w:val="00A55831"/>
    <w:rsid w:val="00A559F4"/>
    <w:rsid w:val="00A55A16"/>
    <w:rsid w:val="00A55B75"/>
    <w:rsid w:val="00A55C76"/>
    <w:rsid w:val="00A55FAF"/>
    <w:rsid w:val="00A56384"/>
    <w:rsid w:val="00A56874"/>
    <w:rsid w:val="00A568F3"/>
    <w:rsid w:val="00A56954"/>
    <w:rsid w:val="00A5698A"/>
    <w:rsid w:val="00A5711C"/>
    <w:rsid w:val="00A57E93"/>
    <w:rsid w:val="00A6000D"/>
    <w:rsid w:val="00A60961"/>
    <w:rsid w:val="00A60B02"/>
    <w:rsid w:val="00A60C83"/>
    <w:rsid w:val="00A60CA4"/>
    <w:rsid w:val="00A60D80"/>
    <w:rsid w:val="00A62327"/>
    <w:rsid w:val="00A63099"/>
    <w:rsid w:val="00A6383E"/>
    <w:rsid w:val="00A6393E"/>
    <w:rsid w:val="00A63A12"/>
    <w:rsid w:val="00A63A60"/>
    <w:rsid w:val="00A63C5C"/>
    <w:rsid w:val="00A63DC9"/>
    <w:rsid w:val="00A64214"/>
    <w:rsid w:val="00A64BA2"/>
    <w:rsid w:val="00A64F15"/>
    <w:rsid w:val="00A65157"/>
    <w:rsid w:val="00A65405"/>
    <w:rsid w:val="00A6560C"/>
    <w:rsid w:val="00A658F5"/>
    <w:rsid w:val="00A65D6A"/>
    <w:rsid w:val="00A667D0"/>
    <w:rsid w:val="00A66FFD"/>
    <w:rsid w:val="00A671B6"/>
    <w:rsid w:val="00A67300"/>
    <w:rsid w:val="00A67932"/>
    <w:rsid w:val="00A67A3B"/>
    <w:rsid w:val="00A67B58"/>
    <w:rsid w:val="00A67F86"/>
    <w:rsid w:val="00A7087E"/>
    <w:rsid w:val="00A70A94"/>
    <w:rsid w:val="00A70B8F"/>
    <w:rsid w:val="00A70CF5"/>
    <w:rsid w:val="00A70E32"/>
    <w:rsid w:val="00A70EB6"/>
    <w:rsid w:val="00A716BC"/>
    <w:rsid w:val="00A71734"/>
    <w:rsid w:val="00A71EF4"/>
    <w:rsid w:val="00A72C54"/>
    <w:rsid w:val="00A73605"/>
    <w:rsid w:val="00A73DF7"/>
    <w:rsid w:val="00A73F1F"/>
    <w:rsid w:val="00A7411B"/>
    <w:rsid w:val="00A74205"/>
    <w:rsid w:val="00A7426C"/>
    <w:rsid w:val="00A746B3"/>
    <w:rsid w:val="00A747CC"/>
    <w:rsid w:val="00A74BF4"/>
    <w:rsid w:val="00A74EF2"/>
    <w:rsid w:val="00A74F9F"/>
    <w:rsid w:val="00A750BA"/>
    <w:rsid w:val="00A753A5"/>
    <w:rsid w:val="00A75A30"/>
    <w:rsid w:val="00A75B1F"/>
    <w:rsid w:val="00A75EC7"/>
    <w:rsid w:val="00A762C4"/>
    <w:rsid w:val="00A762ED"/>
    <w:rsid w:val="00A76474"/>
    <w:rsid w:val="00A76CE9"/>
    <w:rsid w:val="00A76F8B"/>
    <w:rsid w:val="00A76F90"/>
    <w:rsid w:val="00A76FAF"/>
    <w:rsid w:val="00A772D4"/>
    <w:rsid w:val="00A773BD"/>
    <w:rsid w:val="00A77543"/>
    <w:rsid w:val="00A7761B"/>
    <w:rsid w:val="00A776FF"/>
    <w:rsid w:val="00A77843"/>
    <w:rsid w:val="00A778C2"/>
    <w:rsid w:val="00A778C5"/>
    <w:rsid w:val="00A77946"/>
    <w:rsid w:val="00A8067B"/>
    <w:rsid w:val="00A80B43"/>
    <w:rsid w:val="00A80C2C"/>
    <w:rsid w:val="00A81591"/>
    <w:rsid w:val="00A82891"/>
    <w:rsid w:val="00A82F91"/>
    <w:rsid w:val="00A83133"/>
    <w:rsid w:val="00A837C4"/>
    <w:rsid w:val="00A838E4"/>
    <w:rsid w:val="00A83A22"/>
    <w:rsid w:val="00A83B21"/>
    <w:rsid w:val="00A84B71"/>
    <w:rsid w:val="00A8559A"/>
    <w:rsid w:val="00A85BF3"/>
    <w:rsid w:val="00A861B6"/>
    <w:rsid w:val="00A86525"/>
    <w:rsid w:val="00A8691B"/>
    <w:rsid w:val="00A87245"/>
    <w:rsid w:val="00A87CB3"/>
    <w:rsid w:val="00A87F9A"/>
    <w:rsid w:val="00A90027"/>
    <w:rsid w:val="00A904CC"/>
    <w:rsid w:val="00A90527"/>
    <w:rsid w:val="00A910A4"/>
    <w:rsid w:val="00A910EB"/>
    <w:rsid w:val="00A9146E"/>
    <w:rsid w:val="00A91C14"/>
    <w:rsid w:val="00A924F0"/>
    <w:rsid w:val="00A92512"/>
    <w:rsid w:val="00A92954"/>
    <w:rsid w:val="00A929BF"/>
    <w:rsid w:val="00A92BD0"/>
    <w:rsid w:val="00A92C34"/>
    <w:rsid w:val="00A9369B"/>
    <w:rsid w:val="00A93C2E"/>
    <w:rsid w:val="00A93EE9"/>
    <w:rsid w:val="00A9404C"/>
    <w:rsid w:val="00A9424B"/>
    <w:rsid w:val="00A943D5"/>
    <w:rsid w:val="00A94BFF"/>
    <w:rsid w:val="00A94D6F"/>
    <w:rsid w:val="00A954B0"/>
    <w:rsid w:val="00A954D4"/>
    <w:rsid w:val="00A95640"/>
    <w:rsid w:val="00A95C11"/>
    <w:rsid w:val="00A966E8"/>
    <w:rsid w:val="00A969B0"/>
    <w:rsid w:val="00A969B2"/>
    <w:rsid w:val="00A96BC7"/>
    <w:rsid w:val="00A96C08"/>
    <w:rsid w:val="00A9701A"/>
    <w:rsid w:val="00A9726A"/>
    <w:rsid w:val="00A974AD"/>
    <w:rsid w:val="00A975F0"/>
    <w:rsid w:val="00AA0AC5"/>
    <w:rsid w:val="00AA0BBF"/>
    <w:rsid w:val="00AA0CEB"/>
    <w:rsid w:val="00AA0E98"/>
    <w:rsid w:val="00AA10B4"/>
    <w:rsid w:val="00AA10D6"/>
    <w:rsid w:val="00AA17EC"/>
    <w:rsid w:val="00AA18E3"/>
    <w:rsid w:val="00AA19DF"/>
    <w:rsid w:val="00AA224B"/>
    <w:rsid w:val="00AA28CB"/>
    <w:rsid w:val="00AA2B15"/>
    <w:rsid w:val="00AA2C7B"/>
    <w:rsid w:val="00AA2ED9"/>
    <w:rsid w:val="00AA323F"/>
    <w:rsid w:val="00AA3E9B"/>
    <w:rsid w:val="00AA455E"/>
    <w:rsid w:val="00AA456C"/>
    <w:rsid w:val="00AA4761"/>
    <w:rsid w:val="00AA47AD"/>
    <w:rsid w:val="00AA4A0A"/>
    <w:rsid w:val="00AA57FF"/>
    <w:rsid w:val="00AA5A21"/>
    <w:rsid w:val="00AA5A72"/>
    <w:rsid w:val="00AA6002"/>
    <w:rsid w:val="00AA727C"/>
    <w:rsid w:val="00AA7755"/>
    <w:rsid w:val="00AA7F82"/>
    <w:rsid w:val="00AB06BE"/>
    <w:rsid w:val="00AB0893"/>
    <w:rsid w:val="00AB0FB3"/>
    <w:rsid w:val="00AB105F"/>
    <w:rsid w:val="00AB1583"/>
    <w:rsid w:val="00AB1728"/>
    <w:rsid w:val="00AB1B58"/>
    <w:rsid w:val="00AB200E"/>
    <w:rsid w:val="00AB24CE"/>
    <w:rsid w:val="00AB252A"/>
    <w:rsid w:val="00AB2727"/>
    <w:rsid w:val="00AB2BBD"/>
    <w:rsid w:val="00AB337A"/>
    <w:rsid w:val="00AB339B"/>
    <w:rsid w:val="00AB3618"/>
    <w:rsid w:val="00AB37C9"/>
    <w:rsid w:val="00AB3925"/>
    <w:rsid w:val="00AB3A8F"/>
    <w:rsid w:val="00AB3BC6"/>
    <w:rsid w:val="00AB3BFE"/>
    <w:rsid w:val="00AB3C67"/>
    <w:rsid w:val="00AB3C7A"/>
    <w:rsid w:val="00AB3D83"/>
    <w:rsid w:val="00AB3D8F"/>
    <w:rsid w:val="00AB42FF"/>
    <w:rsid w:val="00AB4AA3"/>
    <w:rsid w:val="00AB4F2B"/>
    <w:rsid w:val="00AB584F"/>
    <w:rsid w:val="00AB5990"/>
    <w:rsid w:val="00AB6C30"/>
    <w:rsid w:val="00AB7291"/>
    <w:rsid w:val="00AB73DE"/>
    <w:rsid w:val="00AB741C"/>
    <w:rsid w:val="00AB7709"/>
    <w:rsid w:val="00AC09A1"/>
    <w:rsid w:val="00AC0C8C"/>
    <w:rsid w:val="00AC0FA2"/>
    <w:rsid w:val="00AC156A"/>
    <w:rsid w:val="00AC16DC"/>
    <w:rsid w:val="00AC1944"/>
    <w:rsid w:val="00AC19FB"/>
    <w:rsid w:val="00AC2A15"/>
    <w:rsid w:val="00AC2D88"/>
    <w:rsid w:val="00AC2EEF"/>
    <w:rsid w:val="00AC2F82"/>
    <w:rsid w:val="00AC326A"/>
    <w:rsid w:val="00AC3401"/>
    <w:rsid w:val="00AC378E"/>
    <w:rsid w:val="00AC40DB"/>
    <w:rsid w:val="00AC4188"/>
    <w:rsid w:val="00AC458B"/>
    <w:rsid w:val="00AC47BA"/>
    <w:rsid w:val="00AC4A9D"/>
    <w:rsid w:val="00AC4EDA"/>
    <w:rsid w:val="00AC5714"/>
    <w:rsid w:val="00AC582D"/>
    <w:rsid w:val="00AC5BC6"/>
    <w:rsid w:val="00AC5C84"/>
    <w:rsid w:val="00AC5F3E"/>
    <w:rsid w:val="00AC70A3"/>
    <w:rsid w:val="00AC740D"/>
    <w:rsid w:val="00AC7CF9"/>
    <w:rsid w:val="00AC7E7B"/>
    <w:rsid w:val="00AD0068"/>
    <w:rsid w:val="00AD018D"/>
    <w:rsid w:val="00AD0306"/>
    <w:rsid w:val="00AD036B"/>
    <w:rsid w:val="00AD0C0B"/>
    <w:rsid w:val="00AD132A"/>
    <w:rsid w:val="00AD14E0"/>
    <w:rsid w:val="00AD1673"/>
    <w:rsid w:val="00AD1BBC"/>
    <w:rsid w:val="00AD1E07"/>
    <w:rsid w:val="00AD23CF"/>
    <w:rsid w:val="00AD2A55"/>
    <w:rsid w:val="00AD36E0"/>
    <w:rsid w:val="00AD3B1B"/>
    <w:rsid w:val="00AD3EF0"/>
    <w:rsid w:val="00AD4058"/>
    <w:rsid w:val="00AD45E5"/>
    <w:rsid w:val="00AD4A62"/>
    <w:rsid w:val="00AD52B5"/>
    <w:rsid w:val="00AD53CF"/>
    <w:rsid w:val="00AD5609"/>
    <w:rsid w:val="00AD56E3"/>
    <w:rsid w:val="00AD575A"/>
    <w:rsid w:val="00AD5A76"/>
    <w:rsid w:val="00AD5FE3"/>
    <w:rsid w:val="00AD60C0"/>
    <w:rsid w:val="00AD63F0"/>
    <w:rsid w:val="00AD69A6"/>
    <w:rsid w:val="00AD6E7E"/>
    <w:rsid w:val="00AD6FEF"/>
    <w:rsid w:val="00AD74BB"/>
    <w:rsid w:val="00AD74E5"/>
    <w:rsid w:val="00AD7987"/>
    <w:rsid w:val="00AE01EB"/>
    <w:rsid w:val="00AE0260"/>
    <w:rsid w:val="00AE05B4"/>
    <w:rsid w:val="00AE0869"/>
    <w:rsid w:val="00AE0DE4"/>
    <w:rsid w:val="00AE13B8"/>
    <w:rsid w:val="00AE16E8"/>
    <w:rsid w:val="00AE177C"/>
    <w:rsid w:val="00AE18D3"/>
    <w:rsid w:val="00AE1E01"/>
    <w:rsid w:val="00AE2503"/>
    <w:rsid w:val="00AE35A8"/>
    <w:rsid w:val="00AE36AA"/>
    <w:rsid w:val="00AE3E48"/>
    <w:rsid w:val="00AE3F5D"/>
    <w:rsid w:val="00AE4D81"/>
    <w:rsid w:val="00AE5C6A"/>
    <w:rsid w:val="00AE617F"/>
    <w:rsid w:val="00AE61DB"/>
    <w:rsid w:val="00AE6272"/>
    <w:rsid w:val="00AE6636"/>
    <w:rsid w:val="00AE6BC4"/>
    <w:rsid w:val="00AE741C"/>
    <w:rsid w:val="00AE75DD"/>
    <w:rsid w:val="00AF0336"/>
    <w:rsid w:val="00AF0693"/>
    <w:rsid w:val="00AF0833"/>
    <w:rsid w:val="00AF0CA2"/>
    <w:rsid w:val="00AF1C2F"/>
    <w:rsid w:val="00AF1D04"/>
    <w:rsid w:val="00AF21A2"/>
    <w:rsid w:val="00AF2477"/>
    <w:rsid w:val="00AF296B"/>
    <w:rsid w:val="00AF2C1B"/>
    <w:rsid w:val="00AF36A2"/>
    <w:rsid w:val="00AF378F"/>
    <w:rsid w:val="00AF3946"/>
    <w:rsid w:val="00AF445A"/>
    <w:rsid w:val="00AF44C6"/>
    <w:rsid w:val="00AF4B9E"/>
    <w:rsid w:val="00AF4CC9"/>
    <w:rsid w:val="00AF4E17"/>
    <w:rsid w:val="00AF5256"/>
    <w:rsid w:val="00AF5421"/>
    <w:rsid w:val="00AF5441"/>
    <w:rsid w:val="00AF60AC"/>
    <w:rsid w:val="00AF6846"/>
    <w:rsid w:val="00AF6B39"/>
    <w:rsid w:val="00AF725D"/>
    <w:rsid w:val="00AF737F"/>
    <w:rsid w:val="00AF7435"/>
    <w:rsid w:val="00AF7FCA"/>
    <w:rsid w:val="00B00763"/>
    <w:rsid w:val="00B00B21"/>
    <w:rsid w:val="00B00FA2"/>
    <w:rsid w:val="00B01000"/>
    <w:rsid w:val="00B0174B"/>
    <w:rsid w:val="00B017A2"/>
    <w:rsid w:val="00B017A8"/>
    <w:rsid w:val="00B01D82"/>
    <w:rsid w:val="00B01F12"/>
    <w:rsid w:val="00B02637"/>
    <w:rsid w:val="00B0278F"/>
    <w:rsid w:val="00B03B9C"/>
    <w:rsid w:val="00B0437F"/>
    <w:rsid w:val="00B054C6"/>
    <w:rsid w:val="00B0554D"/>
    <w:rsid w:val="00B05951"/>
    <w:rsid w:val="00B05A21"/>
    <w:rsid w:val="00B05B67"/>
    <w:rsid w:val="00B05D27"/>
    <w:rsid w:val="00B05EEC"/>
    <w:rsid w:val="00B0609D"/>
    <w:rsid w:val="00B06160"/>
    <w:rsid w:val="00B06C5B"/>
    <w:rsid w:val="00B06F6C"/>
    <w:rsid w:val="00B0737B"/>
    <w:rsid w:val="00B07DCC"/>
    <w:rsid w:val="00B10B5C"/>
    <w:rsid w:val="00B10F0F"/>
    <w:rsid w:val="00B110BC"/>
    <w:rsid w:val="00B1184F"/>
    <w:rsid w:val="00B119D2"/>
    <w:rsid w:val="00B119DC"/>
    <w:rsid w:val="00B12B8A"/>
    <w:rsid w:val="00B12E1D"/>
    <w:rsid w:val="00B12E45"/>
    <w:rsid w:val="00B13169"/>
    <w:rsid w:val="00B1345D"/>
    <w:rsid w:val="00B13477"/>
    <w:rsid w:val="00B13C77"/>
    <w:rsid w:val="00B13C86"/>
    <w:rsid w:val="00B140CB"/>
    <w:rsid w:val="00B14290"/>
    <w:rsid w:val="00B148EB"/>
    <w:rsid w:val="00B148FF"/>
    <w:rsid w:val="00B14D94"/>
    <w:rsid w:val="00B14FC6"/>
    <w:rsid w:val="00B153F9"/>
    <w:rsid w:val="00B15572"/>
    <w:rsid w:val="00B15620"/>
    <w:rsid w:val="00B15986"/>
    <w:rsid w:val="00B15DE2"/>
    <w:rsid w:val="00B15EE0"/>
    <w:rsid w:val="00B16468"/>
    <w:rsid w:val="00B1648F"/>
    <w:rsid w:val="00B16563"/>
    <w:rsid w:val="00B16611"/>
    <w:rsid w:val="00B16A92"/>
    <w:rsid w:val="00B17FBD"/>
    <w:rsid w:val="00B208D7"/>
    <w:rsid w:val="00B20AAE"/>
    <w:rsid w:val="00B20F4A"/>
    <w:rsid w:val="00B21031"/>
    <w:rsid w:val="00B212A0"/>
    <w:rsid w:val="00B215FF"/>
    <w:rsid w:val="00B21636"/>
    <w:rsid w:val="00B21A38"/>
    <w:rsid w:val="00B21C8B"/>
    <w:rsid w:val="00B21D44"/>
    <w:rsid w:val="00B220EF"/>
    <w:rsid w:val="00B2230E"/>
    <w:rsid w:val="00B2305D"/>
    <w:rsid w:val="00B2306E"/>
    <w:rsid w:val="00B2318F"/>
    <w:rsid w:val="00B2341A"/>
    <w:rsid w:val="00B235C4"/>
    <w:rsid w:val="00B235F9"/>
    <w:rsid w:val="00B237D0"/>
    <w:rsid w:val="00B23E17"/>
    <w:rsid w:val="00B24018"/>
    <w:rsid w:val="00B24611"/>
    <w:rsid w:val="00B247F9"/>
    <w:rsid w:val="00B25967"/>
    <w:rsid w:val="00B25E69"/>
    <w:rsid w:val="00B262FB"/>
    <w:rsid w:val="00B26A2E"/>
    <w:rsid w:val="00B26BA4"/>
    <w:rsid w:val="00B27903"/>
    <w:rsid w:val="00B30339"/>
    <w:rsid w:val="00B31092"/>
    <w:rsid w:val="00B3190E"/>
    <w:rsid w:val="00B31965"/>
    <w:rsid w:val="00B31C34"/>
    <w:rsid w:val="00B32292"/>
    <w:rsid w:val="00B323AD"/>
    <w:rsid w:val="00B32423"/>
    <w:rsid w:val="00B324C4"/>
    <w:rsid w:val="00B325FF"/>
    <w:rsid w:val="00B32786"/>
    <w:rsid w:val="00B328B9"/>
    <w:rsid w:val="00B32EAD"/>
    <w:rsid w:val="00B337B2"/>
    <w:rsid w:val="00B33938"/>
    <w:rsid w:val="00B33ADF"/>
    <w:rsid w:val="00B33CBE"/>
    <w:rsid w:val="00B33DFC"/>
    <w:rsid w:val="00B34144"/>
    <w:rsid w:val="00B34397"/>
    <w:rsid w:val="00B352E6"/>
    <w:rsid w:val="00B357B7"/>
    <w:rsid w:val="00B35A05"/>
    <w:rsid w:val="00B35B6D"/>
    <w:rsid w:val="00B35DA9"/>
    <w:rsid w:val="00B360C6"/>
    <w:rsid w:val="00B36DA1"/>
    <w:rsid w:val="00B36EB6"/>
    <w:rsid w:val="00B37464"/>
    <w:rsid w:val="00B37A6B"/>
    <w:rsid w:val="00B37BC8"/>
    <w:rsid w:val="00B37D72"/>
    <w:rsid w:val="00B4048D"/>
    <w:rsid w:val="00B408D2"/>
    <w:rsid w:val="00B40D1F"/>
    <w:rsid w:val="00B40E20"/>
    <w:rsid w:val="00B41683"/>
    <w:rsid w:val="00B41BBF"/>
    <w:rsid w:val="00B42877"/>
    <w:rsid w:val="00B42CF2"/>
    <w:rsid w:val="00B42E28"/>
    <w:rsid w:val="00B42F7F"/>
    <w:rsid w:val="00B43941"/>
    <w:rsid w:val="00B44CD8"/>
    <w:rsid w:val="00B44D0A"/>
    <w:rsid w:val="00B45541"/>
    <w:rsid w:val="00B456AB"/>
    <w:rsid w:val="00B45769"/>
    <w:rsid w:val="00B45A74"/>
    <w:rsid w:val="00B45C6E"/>
    <w:rsid w:val="00B46019"/>
    <w:rsid w:val="00B46950"/>
    <w:rsid w:val="00B470B6"/>
    <w:rsid w:val="00B477BE"/>
    <w:rsid w:val="00B479C1"/>
    <w:rsid w:val="00B47A0D"/>
    <w:rsid w:val="00B47F2B"/>
    <w:rsid w:val="00B500A4"/>
    <w:rsid w:val="00B50526"/>
    <w:rsid w:val="00B50B02"/>
    <w:rsid w:val="00B51501"/>
    <w:rsid w:val="00B51825"/>
    <w:rsid w:val="00B51956"/>
    <w:rsid w:val="00B51A89"/>
    <w:rsid w:val="00B520F9"/>
    <w:rsid w:val="00B532D8"/>
    <w:rsid w:val="00B5342F"/>
    <w:rsid w:val="00B53E72"/>
    <w:rsid w:val="00B53E7A"/>
    <w:rsid w:val="00B53F8B"/>
    <w:rsid w:val="00B548BA"/>
    <w:rsid w:val="00B54BCC"/>
    <w:rsid w:val="00B54F12"/>
    <w:rsid w:val="00B54F6E"/>
    <w:rsid w:val="00B55195"/>
    <w:rsid w:val="00B551CB"/>
    <w:rsid w:val="00B55616"/>
    <w:rsid w:val="00B559AB"/>
    <w:rsid w:val="00B55ADF"/>
    <w:rsid w:val="00B55B84"/>
    <w:rsid w:val="00B55E38"/>
    <w:rsid w:val="00B55E42"/>
    <w:rsid w:val="00B55F83"/>
    <w:rsid w:val="00B561E0"/>
    <w:rsid w:val="00B56231"/>
    <w:rsid w:val="00B566AF"/>
    <w:rsid w:val="00B567F9"/>
    <w:rsid w:val="00B56C21"/>
    <w:rsid w:val="00B56F94"/>
    <w:rsid w:val="00B574AC"/>
    <w:rsid w:val="00B57BF6"/>
    <w:rsid w:val="00B60557"/>
    <w:rsid w:val="00B60610"/>
    <w:rsid w:val="00B60F20"/>
    <w:rsid w:val="00B60F71"/>
    <w:rsid w:val="00B6118D"/>
    <w:rsid w:val="00B618B6"/>
    <w:rsid w:val="00B618D8"/>
    <w:rsid w:val="00B61E04"/>
    <w:rsid w:val="00B6268D"/>
    <w:rsid w:val="00B63264"/>
    <w:rsid w:val="00B633B3"/>
    <w:rsid w:val="00B636E4"/>
    <w:rsid w:val="00B6395C"/>
    <w:rsid w:val="00B63CBE"/>
    <w:rsid w:val="00B63CF6"/>
    <w:rsid w:val="00B64305"/>
    <w:rsid w:val="00B64A5A"/>
    <w:rsid w:val="00B6507F"/>
    <w:rsid w:val="00B65562"/>
    <w:rsid w:val="00B66A74"/>
    <w:rsid w:val="00B66BA9"/>
    <w:rsid w:val="00B66C1A"/>
    <w:rsid w:val="00B66D51"/>
    <w:rsid w:val="00B66DC0"/>
    <w:rsid w:val="00B67706"/>
    <w:rsid w:val="00B677D6"/>
    <w:rsid w:val="00B67B48"/>
    <w:rsid w:val="00B67CEE"/>
    <w:rsid w:val="00B7063E"/>
    <w:rsid w:val="00B70DFE"/>
    <w:rsid w:val="00B70FDD"/>
    <w:rsid w:val="00B7147B"/>
    <w:rsid w:val="00B71595"/>
    <w:rsid w:val="00B71850"/>
    <w:rsid w:val="00B719E5"/>
    <w:rsid w:val="00B71CE6"/>
    <w:rsid w:val="00B72895"/>
    <w:rsid w:val="00B7302C"/>
    <w:rsid w:val="00B732C0"/>
    <w:rsid w:val="00B74035"/>
    <w:rsid w:val="00B7423A"/>
    <w:rsid w:val="00B75208"/>
    <w:rsid w:val="00B75F5D"/>
    <w:rsid w:val="00B75FBA"/>
    <w:rsid w:val="00B76043"/>
    <w:rsid w:val="00B76852"/>
    <w:rsid w:val="00B76C4C"/>
    <w:rsid w:val="00B76C8E"/>
    <w:rsid w:val="00B77DC4"/>
    <w:rsid w:val="00B77E59"/>
    <w:rsid w:val="00B80077"/>
    <w:rsid w:val="00B808FD"/>
    <w:rsid w:val="00B819C6"/>
    <w:rsid w:val="00B81A89"/>
    <w:rsid w:val="00B81D8A"/>
    <w:rsid w:val="00B81DB0"/>
    <w:rsid w:val="00B824E6"/>
    <w:rsid w:val="00B827BF"/>
    <w:rsid w:val="00B828A4"/>
    <w:rsid w:val="00B828BB"/>
    <w:rsid w:val="00B82DF9"/>
    <w:rsid w:val="00B82FE0"/>
    <w:rsid w:val="00B84186"/>
    <w:rsid w:val="00B84860"/>
    <w:rsid w:val="00B84E91"/>
    <w:rsid w:val="00B85002"/>
    <w:rsid w:val="00B85912"/>
    <w:rsid w:val="00B85A46"/>
    <w:rsid w:val="00B85E7F"/>
    <w:rsid w:val="00B861CB"/>
    <w:rsid w:val="00B867B5"/>
    <w:rsid w:val="00B86E36"/>
    <w:rsid w:val="00B87254"/>
    <w:rsid w:val="00B87338"/>
    <w:rsid w:val="00B8739C"/>
    <w:rsid w:val="00B87519"/>
    <w:rsid w:val="00B87A80"/>
    <w:rsid w:val="00B87CBC"/>
    <w:rsid w:val="00B87FF1"/>
    <w:rsid w:val="00B90059"/>
    <w:rsid w:val="00B901AB"/>
    <w:rsid w:val="00B905C6"/>
    <w:rsid w:val="00B906A9"/>
    <w:rsid w:val="00B908E9"/>
    <w:rsid w:val="00B90CA3"/>
    <w:rsid w:val="00B90E76"/>
    <w:rsid w:val="00B91109"/>
    <w:rsid w:val="00B919EA"/>
    <w:rsid w:val="00B91DFD"/>
    <w:rsid w:val="00B92665"/>
    <w:rsid w:val="00B9291D"/>
    <w:rsid w:val="00B92B58"/>
    <w:rsid w:val="00B92BC8"/>
    <w:rsid w:val="00B931E7"/>
    <w:rsid w:val="00B93D3E"/>
    <w:rsid w:val="00B9440F"/>
    <w:rsid w:val="00B9477F"/>
    <w:rsid w:val="00B94B82"/>
    <w:rsid w:val="00B94E5D"/>
    <w:rsid w:val="00B94FD2"/>
    <w:rsid w:val="00B95853"/>
    <w:rsid w:val="00B95B6C"/>
    <w:rsid w:val="00B95C01"/>
    <w:rsid w:val="00B95D9B"/>
    <w:rsid w:val="00B95E9A"/>
    <w:rsid w:val="00B967AF"/>
    <w:rsid w:val="00B967E3"/>
    <w:rsid w:val="00B97409"/>
    <w:rsid w:val="00B97562"/>
    <w:rsid w:val="00BA006E"/>
    <w:rsid w:val="00BA05E4"/>
    <w:rsid w:val="00BA085A"/>
    <w:rsid w:val="00BA0A95"/>
    <w:rsid w:val="00BA0C23"/>
    <w:rsid w:val="00BA0E48"/>
    <w:rsid w:val="00BA10DE"/>
    <w:rsid w:val="00BA10FC"/>
    <w:rsid w:val="00BA112A"/>
    <w:rsid w:val="00BA1152"/>
    <w:rsid w:val="00BA1208"/>
    <w:rsid w:val="00BA1A2B"/>
    <w:rsid w:val="00BA246F"/>
    <w:rsid w:val="00BA2650"/>
    <w:rsid w:val="00BA3199"/>
    <w:rsid w:val="00BA3FDA"/>
    <w:rsid w:val="00BA4226"/>
    <w:rsid w:val="00BA441A"/>
    <w:rsid w:val="00BA48FA"/>
    <w:rsid w:val="00BA4B68"/>
    <w:rsid w:val="00BA4EC0"/>
    <w:rsid w:val="00BA5CDD"/>
    <w:rsid w:val="00BA5DA0"/>
    <w:rsid w:val="00BA5F5A"/>
    <w:rsid w:val="00BA5F7A"/>
    <w:rsid w:val="00BA6616"/>
    <w:rsid w:val="00BA6D20"/>
    <w:rsid w:val="00BA6D2E"/>
    <w:rsid w:val="00BA7433"/>
    <w:rsid w:val="00BA7BCF"/>
    <w:rsid w:val="00BA7C49"/>
    <w:rsid w:val="00BA7E8A"/>
    <w:rsid w:val="00BB0612"/>
    <w:rsid w:val="00BB08B7"/>
    <w:rsid w:val="00BB0A02"/>
    <w:rsid w:val="00BB0D75"/>
    <w:rsid w:val="00BB1291"/>
    <w:rsid w:val="00BB131B"/>
    <w:rsid w:val="00BB1A6A"/>
    <w:rsid w:val="00BB1C13"/>
    <w:rsid w:val="00BB1E62"/>
    <w:rsid w:val="00BB2357"/>
    <w:rsid w:val="00BB23D5"/>
    <w:rsid w:val="00BB267A"/>
    <w:rsid w:val="00BB315D"/>
    <w:rsid w:val="00BB388D"/>
    <w:rsid w:val="00BB3982"/>
    <w:rsid w:val="00BB46CB"/>
    <w:rsid w:val="00BB474F"/>
    <w:rsid w:val="00BB492E"/>
    <w:rsid w:val="00BB4DC1"/>
    <w:rsid w:val="00BB4E47"/>
    <w:rsid w:val="00BB5218"/>
    <w:rsid w:val="00BB5242"/>
    <w:rsid w:val="00BB55A3"/>
    <w:rsid w:val="00BB5896"/>
    <w:rsid w:val="00BB6608"/>
    <w:rsid w:val="00BB677C"/>
    <w:rsid w:val="00BB692D"/>
    <w:rsid w:val="00BB6EB6"/>
    <w:rsid w:val="00BB7244"/>
    <w:rsid w:val="00BB7382"/>
    <w:rsid w:val="00BB73F9"/>
    <w:rsid w:val="00BB7A42"/>
    <w:rsid w:val="00BB7B97"/>
    <w:rsid w:val="00BB7CF0"/>
    <w:rsid w:val="00BB7D2F"/>
    <w:rsid w:val="00BC0406"/>
    <w:rsid w:val="00BC041A"/>
    <w:rsid w:val="00BC0676"/>
    <w:rsid w:val="00BC0718"/>
    <w:rsid w:val="00BC1023"/>
    <w:rsid w:val="00BC16B6"/>
    <w:rsid w:val="00BC1D00"/>
    <w:rsid w:val="00BC2598"/>
    <w:rsid w:val="00BC25EC"/>
    <w:rsid w:val="00BC29F1"/>
    <w:rsid w:val="00BC2B72"/>
    <w:rsid w:val="00BC2D37"/>
    <w:rsid w:val="00BC30B1"/>
    <w:rsid w:val="00BC345F"/>
    <w:rsid w:val="00BC3540"/>
    <w:rsid w:val="00BC3753"/>
    <w:rsid w:val="00BC3C84"/>
    <w:rsid w:val="00BC3CC8"/>
    <w:rsid w:val="00BC3E6A"/>
    <w:rsid w:val="00BC3F95"/>
    <w:rsid w:val="00BC400F"/>
    <w:rsid w:val="00BC40F2"/>
    <w:rsid w:val="00BC4219"/>
    <w:rsid w:val="00BC4A9D"/>
    <w:rsid w:val="00BC4C3B"/>
    <w:rsid w:val="00BC4D76"/>
    <w:rsid w:val="00BC4E6F"/>
    <w:rsid w:val="00BC52AE"/>
    <w:rsid w:val="00BC52D0"/>
    <w:rsid w:val="00BC55E0"/>
    <w:rsid w:val="00BC5A44"/>
    <w:rsid w:val="00BC5C9D"/>
    <w:rsid w:val="00BC60E4"/>
    <w:rsid w:val="00BC6256"/>
    <w:rsid w:val="00BC6CDD"/>
    <w:rsid w:val="00BC6E62"/>
    <w:rsid w:val="00BC7304"/>
    <w:rsid w:val="00BC73C1"/>
    <w:rsid w:val="00BC7C60"/>
    <w:rsid w:val="00BD052F"/>
    <w:rsid w:val="00BD12DF"/>
    <w:rsid w:val="00BD1458"/>
    <w:rsid w:val="00BD199E"/>
    <w:rsid w:val="00BD2855"/>
    <w:rsid w:val="00BD2B21"/>
    <w:rsid w:val="00BD322A"/>
    <w:rsid w:val="00BD3720"/>
    <w:rsid w:val="00BD3CBA"/>
    <w:rsid w:val="00BD4044"/>
    <w:rsid w:val="00BD42B5"/>
    <w:rsid w:val="00BD44CE"/>
    <w:rsid w:val="00BD45C3"/>
    <w:rsid w:val="00BD463C"/>
    <w:rsid w:val="00BD4981"/>
    <w:rsid w:val="00BD4B25"/>
    <w:rsid w:val="00BD4D04"/>
    <w:rsid w:val="00BD5164"/>
    <w:rsid w:val="00BD54E0"/>
    <w:rsid w:val="00BD67A1"/>
    <w:rsid w:val="00BD6AE8"/>
    <w:rsid w:val="00BD6AFC"/>
    <w:rsid w:val="00BD6B1B"/>
    <w:rsid w:val="00BD6B71"/>
    <w:rsid w:val="00BD7076"/>
    <w:rsid w:val="00BD71CC"/>
    <w:rsid w:val="00BD7A43"/>
    <w:rsid w:val="00BE1155"/>
    <w:rsid w:val="00BE1751"/>
    <w:rsid w:val="00BE1960"/>
    <w:rsid w:val="00BE1B7E"/>
    <w:rsid w:val="00BE26A1"/>
    <w:rsid w:val="00BE2A50"/>
    <w:rsid w:val="00BE30AD"/>
    <w:rsid w:val="00BE30B6"/>
    <w:rsid w:val="00BE33B1"/>
    <w:rsid w:val="00BE3C46"/>
    <w:rsid w:val="00BE401A"/>
    <w:rsid w:val="00BE406A"/>
    <w:rsid w:val="00BE43C0"/>
    <w:rsid w:val="00BE44C3"/>
    <w:rsid w:val="00BE4943"/>
    <w:rsid w:val="00BE4B73"/>
    <w:rsid w:val="00BE4F34"/>
    <w:rsid w:val="00BE5306"/>
    <w:rsid w:val="00BE5C04"/>
    <w:rsid w:val="00BE61AC"/>
    <w:rsid w:val="00BE69CA"/>
    <w:rsid w:val="00BE6B4B"/>
    <w:rsid w:val="00BE6B92"/>
    <w:rsid w:val="00BE730A"/>
    <w:rsid w:val="00BE74C5"/>
    <w:rsid w:val="00BE7996"/>
    <w:rsid w:val="00BE7D8A"/>
    <w:rsid w:val="00BE7DA1"/>
    <w:rsid w:val="00BF08B8"/>
    <w:rsid w:val="00BF0CB0"/>
    <w:rsid w:val="00BF0D94"/>
    <w:rsid w:val="00BF0E91"/>
    <w:rsid w:val="00BF0ED8"/>
    <w:rsid w:val="00BF0FA2"/>
    <w:rsid w:val="00BF160F"/>
    <w:rsid w:val="00BF1652"/>
    <w:rsid w:val="00BF1A78"/>
    <w:rsid w:val="00BF1D64"/>
    <w:rsid w:val="00BF1F39"/>
    <w:rsid w:val="00BF21CA"/>
    <w:rsid w:val="00BF232A"/>
    <w:rsid w:val="00BF23B0"/>
    <w:rsid w:val="00BF2477"/>
    <w:rsid w:val="00BF3611"/>
    <w:rsid w:val="00BF36FC"/>
    <w:rsid w:val="00BF374E"/>
    <w:rsid w:val="00BF3DF1"/>
    <w:rsid w:val="00BF4230"/>
    <w:rsid w:val="00BF4540"/>
    <w:rsid w:val="00BF4AAC"/>
    <w:rsid w:val="00BF4AE3"/>
    <w:rsid w:val="00BF4E5D"/>
    <w:rsid w:val="00BF536C"/>
    <w:rsid w:val="00BF53E6"/>
    <w:rsid w:val="00BF553B"/>
    <w:rsid w:val="00BF5DED"/>
    <w:rsid w:val="00BF6AD8"/>
    <w:rsid w:val="00BF7627"/>
    <w:rsid w:val="00C000EC"/>
    <w:rsid w:val="00C00763"/>
    <w:rsid w:val="00C0085B"/>
    <w:rsid w:val="00C00FEF"/>
    <w:rsid w:val="00C00FFB"/>
    <w:rsid w:val="00C01015"/>
    <w:rsid w:val="00C0193A"/>
    <w:rsid w:val="00C01A55"/>
    <w:rsid w:val="00C01C93"/>
    <w:rsid w:val="00C01EE4"/>
    <w:rsid w:val="00C02256"/>
    <w:rsid w:val="00C02742"/>
    <w:rsid w:val="00C0280B"/>
    <w:rsid w:val="00C02B8D"/>
    <w:rsid w:val="00C02F3C"/>
    <w:rsid w:val="00C02FD0"/>
    <w:rsid w:val="00C03590"/>
    <w:rsid w:val="00C0393F"/>
    <w:rsid w:val="00C03D89"/>
    <w:rsid w:val="00C04197"/>
    <w:rsid w:val="00C04469"/>
    <w:rsid w:val="00C046A7"/>
    <w:rsid w:val="00C047EF"/>
    <w:rsid w:val="00C04E6F"/>
    <w:rsid w:val="00C05B7C"/>
    <w:rsid w:val="00C05CD1"/>
    <w:rsid w:val="00C06404"/>
    <w:rsid w:val="00C064D9"/>
    <w:rsid w:val="00C0697B"/>
    <w:rsid w:val="00C07185"/>
    <w:rsid w:val="00C072B1"/>
    <w:rsid w:val="00C07A17"/>
    <w:rsid w:val="00C07D72"/>
    <w:rsid w:val="00C07EBB"/>
    <w:rsid w:val="00C1068F"/>
    <w:rsid w:val="00C10A48"/>
    <w:rsid w:val="00C10B9C"/>
    <w:rsid w:val="00C10CE1"/>
    <w:rsid w:val="00C11B5F"/>
    <w:rsid w:val="00C11CE9"/>
    <w:rsid w:val="00C11D24"/>
    <w:rsid w:val="00C11F03"/>
    <w:rsid w:val="00C11F20"/>
    <w:rsid w:val="00C11F30"/>
    <w:rsid w:val="00C12001"/>
    <w:rsid w:val="00C12437"/>
    <w:rsid w:val="00C12646"/>
    <w:rsid w:val="00C127B4"/>
    <w:rsid w:val="00C128B5"/>
    <w:rsid w:val="00C13151"/>
    <w:rsid w:val="00C134AC"/>
    <w:rsid w:val="00C13787"/>
    <w:rsid w:val="00C13CE4"/>
    <w:rsid w:val="00C13D7F"/>
    <w:rsid w:val="00C13DC7"/>
    <w:rsid w:val="00C14233"/>
    <w:rsid w:val="00C1436A"/>
    <w:rsid w:val="00C14604"/>
    <w:rsid w:val="00C1552B"/>
    <w:rsid w:val="00C15D57"/>
    <w:rsid w:val="00C15DCE"/>
    <w:rsid w:val="00C16753"/>
    <w:rsid w:val="00C16A6C"/>
    <w:rsid w:val="00C16EB3"/>
    <w:rsid w:val="00C17290"/>
    <w:rsid w:val="00C172E4"/>
    <w:rsid w:val="00C17818"/>
    <w:rsid w:val="00C20730"/>
    <w:rsid w:val="00C21C41"/>
    <w:rsid w:val="00C21CF5"/>
    <w:rsid w:val="00C21DC5"/>
    <w:rsid w:val="00C223FE"/>
    <w:rsid w:val="00C22D27"/>
    <w:rsid w:val="00C22F03"/>
    <w:rsid w:val="00C2375C"/>
    <w:rsid w:val="00C238F5"/>
    <w:rsid w:val="00C23941"/>
    <w:rsid w:val="00C24268"/>
    <w:rsid w:val="00C24347"/>
    <w:rsid w:val="00C246A9"/>
    <w:rsid w:val="00C24C16"/>
    <w:rsid w:val="00C24D24"/>
    <w:rsid w:val="00C24FAD"/>
    <w:rsid w:val="00C2528E"/>
    <w:rsid w:val="00C25398"/>
    <w:rsid w:val="00C2540E"/>
    <w:rsid w:val="00C25631"/>
    <w:rsid w:val="00C25A03"/>
    <w:rsid w:val="00C25B17"/>
    <w:rsid w:val="00C25F92"/>
    <w:rsid w:val="00C260CD"/>
    <w:rsid w:val="00C2636A"/>
    <w:rsid w:val="00C26463"/>
    <w:rsid w:val="00C265A6"/>
    <w:rsid w:val="00C267C6"/>
    <w:rsid w:val="00C26E89"/>
    <w:rsid w:val="00C2745D"/>
    <w:rsid w:val="00C2753C"/>
    <w:rsid w:val="00C2794E"/>
    <w:rsid w:val="00C27A9C"/>
    <w:rsid w:val="00C30A52"/>
    <w:rsid w:val="00C30E0C"/>
    <w:rsid w:val="00C312DF"/>
    <w:rsid w:val="00C315D8"/>
    <w:rsid w:val="00C319F6"/>
    <w:rsid w:val="00C3286B"/>
    <w:rsid w:val="00C33268"/>
    <w:rsid w:val="00C33442"/>
    <w:rsid w:val="00C33FE2"/>
    <w:rsid w:val="00C34121"/>
    <w:rsid w:val="00C3419F"/>
    <w:rsid w:val="00C34512"/>
    <w:rsid w:val="00C346D0"/>
    <w:rsid w:val="00C3475A"/>
    <w:rsid w:val="00C349FD"/>
    <w:rsid w:val="00C34BE4"/>
    <w:rsid w:val="00C34D4E"/>
    <w:rsid w:val="00C34E09"/>
    <w:rsid w:val="00C34E99"/>
    <w:rsid w:val="00C34EAB"/>
    <w:rsid w:val="00C34FF5"/>
    <w:rsid w:val="00C35BC4"/>
    <w:rsid w:val="00C35BCB"/>
    <w:rsid w:val="00C35DA7"/>
    <w:rsid w:val="00C36118"/>
    <w:rsid w:val="00C3630B"/>
    <w:rsid w:val="00C366BB"/>
    <w:rsid w:val="00C36F46"/>
    <w:rsid w:val="00C37043"/>
    <w:rsid w:val="00C3756C"/>
    <w:rsid w:val="00C37E36"/>
    <w:rsid w:val="00C40102"/>
    <w:rsid w:val="00C40231"/>
    <w:rsid w:val="00C40B00"/>
    <w:rsid w:val="00C41628"/>
    <w:rsid w:val="00C418D6"/>
    <w:rsid w:val="00C41A70"/>
    <w:rsid w:val="00C41B8E"/>
    <w:rsid w:val="00C42020"/>
    <w:rsid w:val="00C42839"/>
    <w:rsid w:val="00C42B5B"/>
    <w:rsid w:val="00C4316E"/>
    <w:rsid w:val="00C432D4"/>
    <w:rsid w:val="00C43D62"/>
    <w:rsid w:val="00C43F08"/>
    <w:rsid w:val="00C43F94"/>
    <w:rsid w:val="00C44292"/>
    <w:rsid w:val="00C444BC"/>
    <w:rsid w:val="00C4486C"/>
    <w:rsid w:val="00C44CC3"/>
    <w:rsid w:val="00C4547B"/>
    <w:rsid w:val="00C45514"/>
    <w:rsid w:val="00C45815"/>
    <w:rsid w:val="00C4586C"/>
    <w:rsid w:val="00C45AD0"/>
    <w:rsid w:val="00C45B62"/>
    <w:rsid w:val="00C46D05"/>
    <w:rsid w:val="00C46E9D"/>
    <w:rsid w:val="00C46F6E"/>
    <w:rsid w:val="00C471D3"/>
    <w:rsid w:val="00C47376"/>
    <w:rsid w:val="00C47580"/>
    <w:rsid w:val="00C47C4D"/>
    <w:rsid w:val="00C47EAE"/>
    <w:rsid w:val="00C50BE0"/>
    <w:rsid w:val="00C50C29"/>
    <w:rsid w:val="00C51B03"/>
    <w:rsid w:val="00C52213"/>
    <w:rsid w:val="00C52EC6"/>
    <w:rsid w:val="00C533BD"/>
    <w:rsid w:val="00C53476"/>
    <w:rsid w:val="00C53E43"/>
    <w:rsid w:val="00C54095"/>
    <w:rsid w:val="00C54247"/>
    <w:rsid w:val="00C551AB"/>
    <w:rsid w:val="00C555C7"/>
    <w:rsid w:val="00C557C4"/>
    <w:rsid w:val="00C56AD7"/>
    <w:rsid w:val="00C57116"/>
    <w:rsid w:val="00C57486"/>
    <w:rsid w:val="00C57492"/>
    <w:rsid w:val="00C578BD"/>
    <w:rsid w:val="00C57C2E"/>
    <w:rsid w:val="00C6040F"/>
    <w:rsid w:val="00C6047A"/>
    <w:rsid w:val="00C6049A"/>
    <w:rsid w:val="00C60511"/>
    <w:rsid w:val="00C60529"/>
    <w:rsid w:val="00C606C0"/>
    <w:rsid w:val="00C61146"/>
    <w:rsid w:val="00C6114F"/>
    <w:rsid w:val="00C615E5"/>
    <w:rsid w:val="00C61A97"/>
    <w:rsid w:val="00C61F2A"/>
    <w:rsid w:val="00C62526"/>
    <w:rsid w:val="00C626DE"/>
    <w:rsid w:val="00C62800"/>
    <w:rsid w:val="00C62D90"/>
    <w:rsid w:val="00C62DE4"/>
    <w:rsid w:val="00C637EF"/>
    <w:rsid w:val="00C63F21"/>
    <w:rsid w:val="00C64032"/>
    <w:rsid w:val="00C645D2"/>
    <w:rsid w:val="00C649A5"/>
    <w:rsid w:val="00C64B22"/>
    <w:rsid w:val="00C659E7"/>
    <w:rsid w:val="00C65C8F"/>
    <w:rsid w:val="00C65D32"/>
    <w:rsid w:val="00C66052"/>
    <w:rsid w:val="00C66204"/>
    <w:rsid w:val="00C66214"/>
    <w:rsid w:val="00C663FB"/>
    <w:rsid w:val="00C665BE"/>
    <w:rsid w:val="00C66AFA"/>
    <w:rsid w:val="00C6789D"/>
    <w:rsid w:val="00C67A83"/>
    <w:rsid w:val="00C67F2B"/>
    <w:rsid w:val="00C7110F"/>
    <w:rsid w:val="00C71292"/>
    <w:rsid w:val="00C712E1"/>
    <w:rsid w:val="00C717A6"/>
    <w:rsid w:val="00C717EE"/>
    <w:rsid w:val="00C7182E"/>
    <w:rsid w:val="00C71AFA"/>
    <w:rsid w:val="00C71EDD"/>
    <w:rsid w:val="00C7235B"/>
    <w:rsid w:val="00C731AA"/>
    <w:rsid w:val="00C73A19"/>
    <w:rsid w:val="00C73EA5"/>
    <w:rsid w:val="00C74340"/>
    <w:rsid w:val="00C7486F"/>
    <w:rsid w:val="00C74ECF"/>
    <w:rsid w:val="00C75553"/>
    <w:rsid w:val="00C755E2"/>
    <w:rsid w:val="00C75729"/>
    <w:rsid w:val="00C75A47"/>
    <w:rsid w:val="00C75A58"/>
    <w:rsid w:val="00C76038"/>
    <w:rsid w:val="00C7604B"/>
    <w:rsid w:val="00C76142"/>
    <w:rsid w:val="00C765AE"/>
    <w:rsid w:val="00C769DF"/>
    <w:rsid w:val="00C76C3B"/>
    <w:rsid w:val="00C77079"/>
    <w:rsid w:val="00C7777F"/>
    <w:rsid w:val="00C77AF0"/>
    <w:rsid w:val="00C80372"/>
    <w:rsid w:val="00C803B9"/>
    <w:rsid w:val="00C8049F"/>
    <w:rsid w:val="00C805D2"/>
    <w:rsid w:val="00C80ADC"/>
    <w:rsid w:val="00C8131F"/>
    <w:rsid w:val="00C8155B"/>
    <w:rsid w:val="00C82081"/>
    <w:rsid w:val="00C8266A"/>
    <w:rsid w:val="00C826DA"/>
    <w:rsid w:val="00C82A4E"/>
    <w:rsid w:val="00C82EF0"/>
    <w:rsid w:val="00C82F32"/>
    <w:rsid w:val="00C83BDE"/>
    <w:rsid w:val="00C83DC0"/>
    <w:rsid w:val="00C83FEF"/>
    <w:rsid w:val="00C840E1"/>
    <w:rsid w:val="00C8481A"/>
    <w:rsid w:val="00C85116"/>
    <w:rsid w:val="00C8532C"/>
    <w:rsid w:val="00C85500"/>
    <w:rsid w:val="00C855E1"/>
    <w:rsid w:val="00C858EF"/>
    <w:rsid w:val="00C85913"/>
    <w:rsid w:val="00C85E66"/>
    <w:rsid w:val="00C85ED3"/>
    <w:rsid w:val="00C860A4"/>
    <w:rsid w:val="00C860EE"/>
    <w:rsid w:val="00C867A2"/>
    <w:rsid w:val="00C8694F"/>
    <w:rsid w:val="00C86D7A"/>
    <w:rsid w:val="00C8729A"/>
    <w:rsid w:val="00C873B1"/>
    <w:rsid w:val="00C87CFB"/>
    <w:rsid w:val="00C87D21"/>
    <w:rsid w:val="00C87F66"/>
    <w:rsid w:val="00C901B0"/>
    <w:rsid w:val="00C90455"/>
    <w:rsid w:val="00C90A46"/>
    <w:rsid w:val="00C91475"/>
    <w:rsid w:val="00C9194C"/>
    <w:rsid w:val="00C92DA3"/>
    <w:rsid w:val="00C937D1"/>
    <w:rsid w:val="00C945C4"/>
    <w:rsid w:val="00C94779"/>
    <w:rsid w:val="00C94E39"/>
    <w:rsid w:val="00C95477"/>
    <w:rsid w:val="00C95505"/>
    <w:rsid w:val="00C9550B"/>
    <w:rsid w:val="00C95526"/>
    <w:rsid w:val="00C95690"/>
    <w:rsid w:val="00C956DA"/>
    <w:rsid w:val="00C958C6"/>
    <w:rsid w:val="00C97366"/>
    <w:rsid w:val="00C974D2"/>
    <w:rsid w:val="00C97BFD"/>
    <w:rsid w:val="00CA029B"/>
    <w:rsid w:val="00CA05B5"/>
    <w:rsid w:val="00CA0644"/>
    <w:rsid w:val="00CA0ABB"/>
    <w:rsid w:val="00CA0B9C"/>
    <w:rsid w:val="00CA1426"/>
    <w:rsid w:val="00CA21D5"/>
    <w:rsid w:val="00CA2CCB"/>
    <w:rsid w:val="00CA2E1C"/>
    <w:rsid w:val="00CA2E52"/>
    <w:rsid w:val="00CA3698"/>
    <w:rsid w:val="00CA36F2"/>
    <w:rsid w:val="00CA3767"/>
    <w:rsid w:val="00CA3E0C"/>
    <w:rsid w:val="00CA40EF"/>
    <w:rsid w:val="00CA4125"/>
    <w:rsid w:val="00CA424A"/>
    <w:rsid w:val="00CA4887"/>
    <w:rsid w:val="00CA4B32"/>
    <w:rsid w:val="00CA4E3E"/>
    <w:rsid w:val="00CA5619"/>
    <w:rsid w:val="00CA5C7B"/>
    <w:rsid w:val="00CA5D46"/>
    <w:rsid w:val="00CA605E"/>
    <w:rsid w:val="00CA61E9"/>
    <w:rsid w:val="00CA647C"/>
    <w:rsid w:val="00CA6514"/>
    <w:rsid w:val="00CA65AE"/>
    <w:rsid w:val="00CA6740"/>
    <w:rsid w:val="00CA68F5"/>
    <w:rsid w:val="00CA6F46"/>
    <w:rsid w:val="00CB004F"/>
    <w:rsid w:val="00CB009E"/>
    <w:rsid w:val="00CB015A"/>
    <w:rsid w:val="00CB07F1"/>
    <w:rsid w:val="00CB0AA1"/>
    <w:rsid w:val="00CB0C6D"/>
    <w:rsid w:val="00CB10B7"/>
    <w:rsid w:val="00CB16FD"/>
    <w:rsid w:val="00CB18B2"/>
    <w:rsid w:val="00CB1BDD"/>
    <w:rsid w:val="00CB1C3B"/>
    <w:rsid w:val="00CB1E1B"/>
    <w:rsid w:val="00CB1FB2"/>
    <w:rsid w:val="00CB2399"/>
    <w:rsid w:val="00CB2471"/>
    <w:rsid w:val="00CB26AD"/>
    <w:rsid w:val="00CB2B64"/>
    <w:rsid w:val="00CB3274"/>
    <w:rsid w:val="00CB34E7"/>
    <w:rsid w:val="00CB3E20"/>
    <w:rsid w:val="00CB3F08"/>
    <w:rsid w:val="00CB40F4"/>
    <w:rsid w:val="00CB46FC"/>
    <w:rsid w:val="00CB4A73"/>
    <w:rsid w:val="00CB5188"/>
    <w:rsid w:val="00CB532A"/>
    <w:rsid w:val="00CB5749"/>
    <w:rsid w:val="00CB5D72"/>
    <w:rsid w:val="00CB6331"/>
    <w:rsid w:val="00CB6481"/>
    <w:rsid w:val="00CB666F"/>
    <w:rsid w:val="00CB6695"/>
    <w:rsid w:val="00CB6949"/>
    <w:rsid w:val="00CB7009"/>
    <w:rsid w:val="00CB7559"/>
    <w:rsid w:val="00CB763C"/>
    <w:rsid w:val="00CB7804"/>
    <w:rsid w:val="00CB7E92"/>
    <w:rsid w:val="00CC0142"/>
    <w:rsid w:val="00CC03E6"/>
    <w:rsid w:val="00CC0492"/>
    <w:rsid w:val="00CC0EE3"/>
    <w:rsid w:val="00CC0F0F"/>
    <w:rsid w:val="00CC0FB6"/>
    <w:rsid w:val="00CC1160"/>
    <w:rsid w:val="00CC117E"/>
    <w:rsid w:val="00CC1212"/>
    <w:rsid w:val="00CC1297"/>
    <w:rsid w:val="00CC14E1"/>
    <w:rsid w:val="00CC15EF"/>
    <w:rsid w:val="00CC1985"/>
    <w:rsid w:val="00CC19B6"/>
    <w:rsid w:val="00CC1FEF"/>
    <w:rsid w:val="00CC2329"/>
    <w:rsid w:val="00CC2BEA"/>
    <w:rsid w:val="00CC458E"/>
    <w:rsid w:val="00CC52E2"/>
    <w:rsid w:val="00CC58D1"/>
    <w:rsid w:val="00CC5C00"/>
    <w:rsid w:val="00CC5DA3"/>
    <w:rsid w:val="00CC6057"/>
    <w:rsid w:val="00CC6619"/>
    <w:rsid w:val="00CC769E"/>
    <w:rsid w:val="00CC76EB"/>
    <w:rsid w:val="00CC7E81"/>
    <w:rsid w:val="00CD01B2"/>
    <w:rsid w:val="00CD1D17"/>
    <w:rsid w:val="00CD1E8D"/>
    <w:rsid w:val="00CD2129"/>
    <w:rsid w:val="00CD281A"/>
    <w:rsid w:val="00CD3376"/>
    <w:rsid w:val="00CD3B3A"/>
    <w:rsid w:val="00CD3E74"/>
    <w:rsid w:val="00CD42D5"/>
    <w:rsid w:val="00CD4648"/>
    <w:rsid w:val="00CD488D"/>
    <w:rsid w:val="00CD4C2B"/>
    <w:rsid w:val="00CD4E78"/>
    <w:rsid w:val="00CD4ED5"/>
    <w:rsid w:val="00CD4F63"/>
    <w:rsid w:val="00CD5019"/>
    <w:rsid w:val="00CD5431"/>
    <w:rsid w:val="00CD5959"/>
    <w:rsid w:val="00CD5F9F"/>
    <w:rsid w:val="00CD74A9"/>
    <w:rsid w:val="00CD79F9"/>
    <w:rsid w:val="00CD7D6B"/>
    <w:rsid w:val="00CD7D87"/>
    <w:rsid w:val="00CD7FEF"/>
    <w:rsid w:val="00CE0013"/>
    <w:rsid w:val="00CE01E2"/>
    <w:rsid w:val="00CE1AF5"/>
    <w:rsid w:val="00CE24A6"/>
    <w:rsid w:val="00CE28BE"/>
    <w:rsid w:val="00CE2F33"/>
    <w:rsid w:val="00CE305E"/>
    <w:rsid w:val="00CE36CE"/>
    <w:rsid w:val="00CE4EE5"/>
    <w:rsid w:val="00CE50C2"/>
    <w:rsid w:val="00CE50CB"/>
    <w:rsid w:val="00CE54A6"/>
    <w:rsid w:val="00CE5838"/>
    <w:rsid w:val="00CE591A"/>
    <w:rsid w:val="00CE5E5F"/>
    <w:rsid w:val="00CE6A51"/>
    <w:rsid w:val="00CE75C8"/>
    <w:rsid w:val="00CE798E"/>
    <w:rsid w:val="00CF0237"/>
    <w:rsid w:val="00CF082C"/>
    <w:rsid w:val="00CF101C"/>
    <w:rsid w:val="00CF10A8"/>
    <w:rsid w:val="00CF166E"/>
    <w:rsid w:val="00CF2129"/>
    <w:rsid w:val="00CF2675"/>
    <w:rsid w:val="00CF28B9"/>
    <w:rsid w:val="00CF2E54"/>
    <w:rsid w:val="00CF2F14"/>
    <w:rsid w:val="00CF3CFC"/>
    <w:rsid w:val="00CF46B6"/>
    <w:rsid w:val="00CF4791"/>
    <w:rsid w:val="00CF4BEB"/>
    <w:rsid w:val="00CF5739"/>
    <w:rsid w:val="00CF5841"/>
    <w:rsid w:val="00CF5E3C"/>
    <w:rsid w:val="00CF6013"/>
    <w:rsid w:val="00CF62EA"/>
    <w:rsid w:val="00CF6400"/>
    <w:rsid w:val="00CF6941"/>
    <w:rsid w:val="00CF6B7E"/>
    <w:rsid w:val="00CF6D86"/>
    <w:rsid w:val="00CF71C1"/>
    <w:rsid w:val="00CF7643"/>
    <w:rsid w:val="00CF7990"/>
    <w:rsid w:val="00CF7D97"/>
    <w:rsid w:val="00D000DB"/>
    <w:rsid w:val="00D003F2"/>
    <w:rsid w:val="00D008A6"/>
    <w:rsid w:val="00D00C53"/>
    <w:rsid w:val="00D00D25"/>
    <w:rsid w:val="00D01153"/>
    <w:rsid w:val="00D0120B"/>
    <w:rsid w:val="00D013D0"/>
    <w:rsid w:val="00D01AE2"/>
    <w:rsid w:val="00D01D36"/>
    <w:rsid w:val="00D01F33"/>
    <w:rsid w:val="00D0208F"/>
    <w:rsid w:val="00D029D3"/>
    <w:rsid w:val="00D02B02"/>
    <w:rsid w:val="00D03422"/>
    <w:rsid w:val="00D0342D"/>
    <w:rsid w:val="00D03679"/>
    <w:rsid w:val="00D036E5"/>
    <w:rsid w:val="00D039C8"/>
    <w:rsid w:val="00D03C7A"/>
    <w:rsid w:val="00D03ED6"/>
    <w:rsid w:val="00D04286"/>
    <w:rsid w:val="00D047C6"/>
    <w:rsid w:val="00D04A75"/>
    <w:rsid w:val="00D04D9F"/>
    <w:rsid w:val="00D04FA1"/>
    <w:rsid w:val="00D051CB"/>
    <w:rsid w:val="00D05229"/>
    <w:rsid w:val="00D05F18"/>
    <w:rsid w:val="00D0666B"/>
    <w:rsid w:val="00D0670E"/>
    <w:rsid w:val="00D068B5"/>
    <w:rsid w:val="00D06AD3"/>
    <w:rsid w:val="00D073AD"/>
    <w:rsid w:val="00D075C9"/>
    <w:rsid w:val="00D07CDD"/>
    <w:rsid w:val="00D10554"/>
    <w:rsid w:val="00D10590"/>
    <w:rsid w:val="00D10D87"/>
    <w:rsid w:val="00D1162F"/>
    <w:rsid w:val="00D11741"/>
    <w:rsid w:val="00D1192C"/>
    <w:rsid w:val="00D119C9"/>
    <w:rsid w:val="00D11B76"/>
    <w:rsid w:val="00D11BB5"/>
    <w:rsid w:val="00D11D0C"/>
    <w:rsid w:val="00D11E3E"/>
    <w:rsid w:val="00D11E50"/>
    <w:rsid w:val="00D12610"/>
    <w:rsid w:val="00D12997"/>
    <w:rsid w:val="00D137FD"/>
    <w:rsid w:val="00D13900"/>
    <w:rsid w:val="00D13E3A"/>
    <w:rsid w:val="00D1407F"/>
    <w:rsid w:val="00D14538"/>
    <w:rsid w:val="00D14580"/>
    <w:rsid w:val="00D14810"/>
    <w:rsid w:val="00D1488C"/>
    <w:rsid w:val="00D14F3C"/>
    <w:rsid w:val="00D15310"/>
    <w:rsid w:val="00D158BA"/>
    <w:rsid w:val="00D15D25"/>
    <w:rsid w:val="00D15E0B"/>
    <w:rsid w:val="00D162C7"/>
    <w:rsid w:val="00D1675C"/>
    <w:rsid w:val="00D16ECD"/>
    <w:rsid w:val="00D17339"/>
    <w:rsid w:val="00D17746"/>
    <w:rsid w:val="00D17DD6"/>
    <w:rsid w:val="00D201AB"/>
    <w:rsid w:val="00D20DEF"/>
    <w:rsid w:val="00D20EA2"/>
    <w:rsid w:val="00D20F05"/>
    <w:rsid w:val="00D2134E"/>
    <w:rsid w:val="00D215DC"/>
    <w:rsid w:val="00D217B0"/>
    <w:rsid w:val="00D22041"/>
    <w:rsid w:val="00D22264"/>
    <w:rsid w:val="00D224C9"/>
    <w:rsid w:val="00D22868"/>
    <w:rsid w:val="00D22DE5"/>
    <w:rsid w:val="00D230AA"/>
    <w:rsid w:val="00D23499"/>
    <w:rsid w:val="00D241DB"/>
    <w:rsid w:val="00D2424C"/>
    <w:rsid w:val="00D2475C"/>
    <w:rsid w:val="00D2513B"/>
    <w:rsid w:val="00D25218"/>
    <w:rsid w:val="00D25749"/>
    <w:rsid w:val="00D258B8"/>
    <w:rsid w:val="00D2590A"/>
    <w:rsid w:val="00D25B67"/>
    <w:rsid w:val="00D25BF9"/>
    <w:rsid w:val="00D25DDA"/>
    <w:rsid w:val="00D25E1A"/>
    <w:rsid w:val="00D26322"/>
    <w:rsid w:val="00D267FA"/>
    <w:rsid w:val="00D26FDF"/>
    <w:rsid w:val="00D27408"/>
    <w:rsid w:val="00D27A95"/>
    <w:rsid w:val="00D27B6E"/>
    <w:rsid w:val="00D27B6F"/>
    <w:rsid w:val="00D27CAB"/>
    <w:rsid w:val="00D27DE4"/>
    <w:rsid w:val="00D27E69"/>
    <w:rsid w:val="00D30621"/>
    <w:rsid w:val="00D307E0"/>
    <w:rsid w:val="00D30828"/>
    <w:rsid w:val="00D30A34"/>
    <w:rsid w:val="00D30D7D"/>
    <w:rsid w:val="00D31156"/>
    <w:rsid w:val="00D31969"/>
    <w:rsid w:val="00D31F94"/>
    <w:rsid w:val="00D32EE1"/>
    <w:rsid w:val="00D331D2"/>
    <w:rsid w:val="00D33663"/>
    <w:rsid w:val="00D33AD6"/>
    <w:rsid w:val="00D34337"/>
    <w:rsid w:val="00D3446B"/>
    <w:rsid w:val="00D34758"/>
    <w:rsid w:val="00D348A3"/>
    <w:rsid w:val="00D3566B"/>
    <w:rsid w:val="00D3601D"/>
    <w:rsid w:val="00D3642E"/>
    <w:rsid w:val="00D36AB9"/>
    <w:rsid w:val="00D36B38"/>
    <w:rsid w:val="00D36DCE"/>
    <w:rsid w:val="00D36E4D"/>
    <w:rsid w:val="00D36EF5"/>
    <w:rsid w:val="00D37246"/>
    <w:rsid w:val="00D37A40"/>
    <w:rsid w:val="00D37B63"/>
    <w:rsid w:val="00D402FD"/>
    <w:rsid w:val="00D40C25"/>
    <w:rsid w:val="00D40F2A"/>
    <w:rsid w:val="00D41323"/>
    <w:rsid w:val="00D41519"/>
    <w:rsid w:val="00D41650"/>
    <w:rsid w:val="00D41978"/>
    <w:rsid w:val="00D41AB6"/>
    <w:rsid w:val="00D420D8"/>
    <w:rsid w:val="00D42236"/>
    <w:rsid w:val="00D4275B"/>
    <w:rsid w:val="00D427DC"/>
    <w:rsid w:val="00D431FF"/>
    <w:rsid w:val="00D43934"/>
    <w:rsid w:val="00D4409A"/>
    <w:rsid w:val="00D44606"/>
    <w:rsid w:val="00D44A2D"/>
    <w:rsid w:val="00D45364"/>
    <w:rsid w:val="00D45C76"/>
    <w:rsid w:val="00D45F9D"/>
    <w:rsid w:val="00D46139"/>
    <w:rsid w:val="00D465D3"/>
    <w:rsid w:val="00D465F4"/>
    <w:rsid w:val="00D47B6F"/>
    <w:rsid w:val="00D50281"/>
    <w:rsid w:val="00D507CA"/>
    <w:rsid w:val="00D51428"/>
    <w:rsid w:val="00D514A3"/>
    <w:rsid w:val="00D517EB"/>
    <w:rsid w:val="00D51C1E"/>
    <w:rsid w:val="00D52A84"/>
    <w:rsid w:val="00D5343B"/>
    <w:rsid w:val="00D53642"/>
    <w:rsid w:val="00D53796"/>
    <w:rsid w:val="00D5389A"/>
    <w:rsid w:val="00D5396C"/>
    <w:rsid w:val="00D53B36"/>
    <w:rsid w:val="00D5425A"/>
    <w:rsid w:val="00D54281"/>
    <w:rsid w:val="00D54583"/>
    <w:rsid w:val="00D54596"/>
    <w:rsid w:val="00D548ED"/>
    <w:rsid w:val="00D54AC4"/>
    <w:rsid w:val="00D54BB9"/>
    <w:rsid w:val="00D54E45"/>
    <w:rsid w:val="00D5515D"/>
    <w:rsid w:val="00D55AEA"/>
    <w:rsid w:val="00D5612A"/>
    <w:rsid w:val="00D5660C"/>
    <w:rsid w:val="00D567C1"/>
    <w:rsid w:val="00D569E1"/>
    <w:rsid w:val="00D56CF1"/>
    <w:rsid w:val="00D573F7"/>
    <w:rsid w:val="00D57B86"/>
    <w:rsid w:val="00D57F53"/>
    <w:rsid w:val="00D602FB"/>
    <w:rsid w:val="00D6040F"/>
    <w:rsid w:val="00D60412"/>
    <w:rsid w:val="00D6059A"/>
    <w:rsid w:val="00D61192"/>
    <w:rsid w:val="00D61524"/>
    <w:rsid w:val="00D61DEE"/>
    <w:rsid w:val="00D61ECB"/>
    <w:rsid w:val="00D61F25"/>
    <w:rsid w:val="00D620B1"/>
    <w:rsid w:val="00D621F1"/>
    <w:rsid w:val="00D623B9"/>
    <w:rsid w:val="00D6275B"/>
    <w:rsid w:val="00D62CA2"/>
    <w:rsid w:val="00D63A81"/>
    <w:rsid w:val="00D63A9B"/>
    <w:rsid w:val="00D63B57"/>
    <w:rsid w:val="00D63CB5"/>
    <w:rsid w:val="00D64448"/>
    <w:rsid w:val="00D64518"/>
    <w:rsid w:val="00D64698"/>
    <w:rsid w:val="00D64D34"/>
    <w:rsid w:val="00D652D6"/>
    <w:rsid w:val="00D6570A"/>
    <w:rsid w:val="00D65E21"/>
    <w:rsid w:val="00D65F34"/>
    <w:rsid w:val="00D665E7"/>
    <w:rsid w:val="00D66E9E"/>
    <w:rsid w:val="00D67928"/>
    <w:rsid w:val="00D67A44"/>
    <w:rsid w:val="00D67FA9"/>
    <w:rsid w:val="00D70498"/>
    <w:rsid w:val="00D707FB"/>
    <w:rsid w:val="00D70C1B"/>
    <w:rsid w:val="00D70C6A"/>
    <w:rsid w:val="00D70DAE"/>
    <w:rsid w:val="00D71078"/>
    <w:rsid w:val="00D71089"/>
    <w:rsid w:val="00D713D4"/>
    <w:rsid w:val="00D714D1"/>
    <w:rsid w:val="00D71C66"/>
    <w:rsid w:val="00D71EF5"/>
    <w:rsid w:val="00D72316"/>
    <w:rsid w:val="00D724E8"/>
    <w:rsid w:val="00D727A5"/>
    <w:rsid w:val="00D734D6"/>
    <w:rsid w:val="00D74629"/>
    <w:rsid w:val="00D74C02"/>
    <w:rsid w:val="00D74D16"/>
    <w:rsid w:val="00D75313"/>
    <w:rsid w:val="00D753A5"/>
    <w:rsid w:val="00D7543C"/>
    <w:rsid w:val="00D75A30"/>
    <w:rsid w:val="00D75CD4"/>
    <w:rsid w:val="00D76516"/>
    <w:rsid w:val="00D7660F"/>
    <w:rsid w:val="00D76D83"/>
    <w:rsid w:val="00D77241"/>
    <w:rsid w:val="00D77B60"/>
    <w:rsid w:val="00D77B86"/>
    <w:rsid w:val="00D77D5A"/>
    <w:rsid w:val="00D806CE"/>
    <w:rsid w:val="00D8071B"/>
    <w:rsid w:val="00D809B5"/>
    <w:rsid w:val="00D80A28"/>
    <w:rsid w:val="00D80F7B"/>
    <w:rsid w:val="00D8133D"/>
    <w:rsid w:val="00D81DAA"/>
    <w:rsid w:val="00D82551"/>
    <w:rsid w:val="00D82E50"/>
    <w:rsid w:val="00D831A0"/>
    <w:rsid w:val="00D831FA"/>
    <w:rsid w:val="00D83E2B"/>
    <w:rsid w:val="00D840D8"/>
    <w:rsid w:val="00D84491"/>
    <w:rsid w:val="00D844ED"/>
    <w:rsid w:val="00D8468D"/>
    <w:rsid w:val="00D84D1C"/>
    <w:rsid w:val="00D84F0C"/>
    <w:rsid w:val="00D8537F"/>
    <w:rsid w:val="00D85693"/>
    <w:rsid w:val="00D85DD3"/>
    <w:rsid w:val="00D86126"/>
    <w:rsid w:val="00D867B0"/>
    <w:rsid w:val="00D86F10"/>
    <w:rsid w:val="00D875DC"/>
    <w:rsid w:val="00D87D8A"/>
    <w:rsid w:val="00D9026D"/>
    <w:rsid w:val="00D9083C"/>
    <w:rsid w:val="00D919F3"/>
    <w:rsid w:val="00D91A7F"/>
    <w:rsid w:val="00D91DC4"/>
    <w:rsid w:val="00D924EE"/>
    <w:rsid w:val="00D925EA"/>
    <w:rsid w:val="00D92734"/>
    <w:rsid w:val="00D92B4F"/>
    <w:rsid w:val="00D92C14"/>
    <w:rsid w:val="00D92F98"/>
    <w:rsid w:val="00D930E7"/>
    <w:rsid w:val="00D93328"/>
    <w:rsid w:val="00D9367A"/>
    <w:rsid w:val="00D93ACE"/>
    <w:rsid w:val="00D93FEC"/>
    <w:rsid w:val="00D94141"/>
    <w:rsid w:val="00D942D3"/>
    <w:rsid w:val="00D94461"/>
    <w:rsid w:val="00D945F9"/>
    <w:rsid w:val="00D95F08"/>
    <w:rsid w:val="00D96AD9"/>
    <w:rsid w:val="00D96C88"/>
    <w:rsid w:val="00D96D7C"/>
    <w:rsid w:val="00D9702E"/>
    <w:rsid w:val="00D97393"/>
    <w:rsid w:val="00D974EE"/>
    <w:rsid w:val="00D97A09"/>
    <w:rsid w:val="00D97B43"/>
    <w:rsid w:val="00D97EC1"/>
    <w:rsid w:val="00DA00C8"/>
    <w:rsid w:val="00DA0439"/>
    <w:rsid w:val="00DA04BC"/>
    <w:rsid w:val="00DA0A10"/>
    <w:rsid w:val="00DA0EE9"/>
    <w:rsid w:val="00DA1085"/>
    <w:rsid w:val="00DA1741"/>
    <w:rsid w:val="00DA1924"/>
    <w:rsid w:val="00DA21A4"/>
    <w:rsid w:val="00DA23C5"/>
    <w:rsid w:val="00DA2783"/>
    <w:rsid w:val="00DA2AC9"/>
    <w:rsid w:val="00DA3098"/>
    <w:rsid w:val="00DA314A"/>
    <w:rsid w:val="00DA3562"/>
    <w:rsid w:val="00DA39F6"/>
    <w:rsid w:val="00DA3EC7"/>
    <w:rsid w:val="00DA4306"/>
    <w:rsid w:val="00DA467B"/>
    <w:rsid w:val="00DA46EB"/>
    <w:rsid w:val="00DA498B"/>
    <w:rsid w:val="00DA4E69"/>
    <w:rsid w:val="00DA516B"/>
    <w:rsid w:val="00DA5BF9"/>
    <w:rsid w:val="00DA5C9A"/>
    <w:rsid w:val="00DA6C59"/>
    <w:rsid w:val="00DA6E32"/>
    <w:rsid w:val="00DA70E8"/>
    <w:rsid w:val="00DA72F8"/>
    <w:rsid w:val="00DA72FC"/>
    <w:rsid w:val="00DB0092"/>
    <w:rsid w:val="00DB00AC"/>
    <w:rsid w:val="00DB0381"/>
    <w:rsid w:val="00DB050D"/>
    <w:rsid w:val="00DB0B6A"/>
    <w:rsid w:val="00DB0D54"/>
    <w:rsid w:val="00DB1218"/>
    <w:rsid w:val="00DB1AF9"/>
    <w:rsid w:val="00DB1B78"/>
    <w:rsid w:val="00DB1D79"/>
    <w:rsid w:val="00DB2205"/>
    <w:rsid w:val="00DB27C4"/>
    <w:rsid w:val="00DB3131"/>
    <w:rsid w:val="00DB33B2"/>
    <w:rsid w:val="00DB34F6"/>
    <w:rsid w:val="00DB3AD8"/>
    <w:rsid w:val="00DB3B65"/>
    <w:rsid w:val="00DB3DDD"/>
    <w:rsid w:val="00DB459C"/>
    <w:rsid w:val="00DB5237"/>
    <w:rsid w:val="00DB52E0"/>
    <w:rsid w:val="00DB5610"/>
    <w:rsid w:val="00DB59E7"/>
    <w:rsid w:val="00DB6241"/>
    <w:rsid w:val="00DB66B0"/>
    <w:rsid w:val="00DB6FC5"/>
    <w:rsid w:val="00DB7032"/>
    <w:rsid w:val="00DB739F"/>
    <w:rsid w:val="00DB7549"/>
    <w:rsid w:val="00DB765F"/>
    <w:rsid w:val="00DC04B8"/>
    <w:rsid w:val="00DC058F"/>
    <w:rsid w:val="00DC09B7"/>
    <w:rsid w:val="00DC173F"/>
    <w:rsid w:val="00DC1C61"/>
    <w:rsid w:val="00DC2362"/>
    <w:rsid w:val="00DC2867"/>
    <w:rsid w:val="00DC29ED"/>
    <w:rsid w:val="00DC385C"/>
    <w:rsid w:val="00DC3D84"/>
    <w:rsid w:val="00DC4274"/>
    <w:rsid w:val="00DC4585"/>
    <w:rsid w:val="00DC46EF"/>
    <w:rsid w:val="00DC4781"/>
    <w:rsid w:val="00DC4A79"/>
    <w:rsid w:val="00DC4BA7"/>
    <w:rsid w:val="00DC4D1E"/>
    <w:rsid w:val="00DC5203"/>
    <w:rsid w:val="00DC5C0E"/>
    <w:rsid w:val="00DC5E2F"/>
    <w:rsid w:val="00DC5F3D"/>
    <w:rsid w:val="00DC6127"/>
    <w:rsid w:val="00DC6652"/>
    <w:rsid w:val="00DC6A36"/>
    <w:rsid w:val="00DC6B34"/>
    <w:rsid w:val="00DC6DE6"/>
    <w:rsid w:val="00DC6FF9"/>
    <w:rsid w:val="00DC7125"/>
    <w:rsid w:val="00DC7478"/>
    <w:rsid w:val="00DC79E3"/>
    <w:rsid w:val="00DC7A6B"/>
    <w:rsid w:val="00DC7E52"/>
    <w:rsid w:val="00DC7F9E"/>
    <w:rsid w:val="00DC7FE8"/>
    <w:rsid w:val="00DD106B"/>
    <w:rsid w:val="00DD1079"/>
    <w:rsid w:val="00DD124F"/>
    <w:rsid w:val="00DD15E0"/>
    <w:rsid w:val="00DD15E7"/>
    <w:rsid w:val="00DD1BF1"/>
    <w:rsid w:val="00DD1C67"/>
    <w:rsid w:val="00DD215A"/>
    <w:rsid w:val="00DD2577"/>
    <w:rsid w:val="00DD25A4"/>
    <w:rsid w:val="00DD27FB"/>
    <w:rsid w:val="00DD338E"/>
    <w:rsid w:val="00DD3755"/>
    <w:rsid w:val="00DD3B30"/>
    <w:rsid w:val="00DD43D8"/>
    <w:rsid w:val="00DD49AA"/>
    <w:rsid w:val="00DD4C83"/>
    <w:rsid w:val="00DD5A4A"/>
    <w:rsid w:val="00DD5B59"/>
    <w:rsid w:val="00DD5D1B"/>
    <w:rsid w:val="00DD5DEE"/>
    <w:rsid w:val="00DD5E0A"/>
    <w:rsid w:val="00DD5EC3"/>
    <w:rsid w:val="00DD5F5F"/>
    <w:rsid w:val="00DD66FE"/>
    <w:rsid w:val="00DD67EF"/>
    <w:rsid w:val="00DD69B5"/>
    <w:rsid w:val="00DD6E7C"/>
    <w:rsid w:val="00DD7156"/>
    <w:rsid w:val="00DD723E"/>
    <w:rsid w:val="00DD72BF"/>
    <w:rsid w:val="00DD7961"/>
    <w:rsid w:val="00DD7FFC"/>
    <w:rsid w:val="00DE00B9"/>
    <w:rsid w:val="00DE0584"/>
    <w:rsid w:val="00DE0A9D"/>
    <w:rsid w:val="00DE1029"/>
    <w:rsid w:val="00DE1B82"/>
    <w:rsid w:val="00DE1C54"/>
    <w:rsid w:val="00DE1CBB"/>
    <w:rsid w:val="00DE1E6A"/>
    <w:rsid w:val="00DE2A34"/>
    <w:rsid w:val="00DE36DC"/>
    <w:rsid w:val="00DE36ED"/>
    <w:rsid w:val="00DE379C"/>
    <w:rsid w:val="00DE3927"/>
    <w:rsid w:val="00DE393D"/>
    <w:rsid w:val="00DE3A4F"/>
    <w:rsid w:val="00DE3A62"/>
    <w:rsid w:val="00DE3B8D"/>
    <w:rsid w:val="00DE4E29"/>
    <w:rsid w:val="00DE501B"/>
    <w:rsid w:val="00DE5215"/>
    <w:rsid w:val="00DE5CCB"/>
    <w:rsid w:val="00DE60D0"/>
    <w:rsid w:val="00DE647C"/>
    <w:rsid w:val="00DE673A"/>
    <w:rsid w:val="00DE6992"/>
    <w:rsid w:val="00DE69F2"/>
    <w:rsid w:val="00DE6ACA"/>
    <w:rsid w:val="00DE6BFD"/>
    <w:rsid w:val="00DE6E7E"/>
    <w:rsid w:val="00DE79AD"/>
    <w:rsid w:val="00DE79D7"/>
    <w:rsid w:val="00DF00A3"/>
    <w:rsid w:val="00DF037C"/>
    <w:rsid w:val="00DF0657"/>
    <w:rsid w:val="00DF090C"/>
    <w:rsid w:val="00DF0CE6"/>
    <w:rsid w:val="00DF0D78"/>
    <w:rsid w:val="00DF0DBA"/>
    <w:rsid w:val="00DF1131"/>
    <w:rsid w:val="00DF1432"/>
    <w:rsid w:val="00DF16BE"/>
    <w:rsid w:val="00DF1745"/>
    <w:rsid w:val="00DF1973"/>
    <w:rsid w:val="00DF28EE"/>
    <w:rsid w:val="00DF2C14"/>
    <w:rsid w:val="00DF309E"/>
    <w:rsid w:val="00DF3240"/>
    <w:rsid w:val="00DF39D4"/>
    <w:rsid w:val="00DF3BD4"/>
    <w:rsid w:val="00DF3F1D"/>
    <w:rsid w:val="00DF403F"/>
    <w:rsid w:val="00DF4659"/>
    <w:rsid w:val="00DF5303"/>
    <w:rsid w:val="00DF5AF5"/>
    <w:rsid w:val="00DF5BF2"/>
    <w:rsid w:val="00DF5CFA"/>
    <w:rsid w:val="00DF6BF8"/>
    <w:rsid w:val="00DF70E8"/>
    <w:rsid w:val="00DF72A4"/>
    <w:rsid w:val="00DF7A17"/>
    <w:rsid w:val="00E001D1"/>
    <w:rsid w:val="00E00435"/>
    <w:rsid w:val="00E00619"/>
    <w:rsid w:val="00E0145B"/>
    <w:rsid w:val="00E0159A"/>
    <w:rsid w:val="00E01A8C"/>
    <w:rsid w:val="00E02041"/>
    <w:rsid w:val="00E0212E"/>
    <w:rsid w:val="00E0235A"/>
    <w:rsid w:val="00E02613"/>
    <w:rsid w:val="00E0265A"/>
    <w:rsid w:val="00E026FF"/>
    <w:rsid w:val="00E029C4"/>
    <w:rsid w:val="00E02A51"/>
    <w:rsid w:val="00E02A54"/>
    <w:rsid w:val="00E02CB4"/>
    <w:rsid w:val="00E02DF5"/>
    <w:rsid w:val="00E035DC"/>
    <w:rsid w:val="00E03C80"/>
    <w:rsid w:val="00E040DC"/>
    <w:rsid w:val="00E045DC"/>
    <w:rsid w:val="00E05AD3"/>
    <w:rsid w:val="00E05EAE"/>
    <w:rsid w:val="00E066D9"/>
    <w:rsid w:val="00E0688D"/>
    <w:rsid w:val="00E06E15"/>
    <w:rsid w:val="00E06E2E"/>
    <w:rsid w:val="00E06FBA"/>
    <w:rsid w:val="00E070F1"/>
    <w:rsid w:val="00E071B9"/>
    <w:rsid w:val="00E0745C"/>
    <w:rsid w:val="00E077E0"/>
    <w:rsid w:val="00E07D1F"/>
    <w:rsid w:val="00E07E10"/>
    <w:rsid w:val="00E10129"/>
    <w:rsid w:val="00E10485"/>
    <w:rsid w:val="00E105AC"/>
    <w:rsid w:val="00E107DA"/>
    <w:rsid w:val="00E10B83"/>
    <w:rsid w:val="00E10CC6"/>
    <w:rsid w:val="00E10D64"/>
    <w:rsid w:val="00E10EB1"/>
    <w:rsid w:val="00E11793"/>
    <w:rsid w:val="00E118B0"/>
    <w:rsid w:val="00E11932"/>
    <w:rsid w:val="00E11A26"/>
    <w:rsid w:val="00E11F7B"/>
    <w:rsid w:val="00E12798"/>
    <w:rsid w:val="00E129DF"/>
    <w:rsid w:val="00E1332A"/>
    <w:rsid w:val="00E13941"/>
    <w:rsid w:val="00E13B37"/>
    <w:rsid w:val="00E13C53"/>
    <w:rsid w:val="00E13C99"/>
    <w:rsid w:val="00E1437F"/>
    <w:rsid w:val="00E149BA"/>
    <w:rsid w:val="00E154E7"/>
    <w:rsid w:val="00E15615"/>
    <w:rsid w:val="00E15833"/>
    <w:rsid w:val="00E15AA8"/>
    <w:rsid w:val="00E161E7"/>
    <w:rsid w:val="00E163C2"/>
    <w:rsid w:val="00E16568"/>
    <w:rsid w:val="00E167E4"/>
    <w:rsid w:val="00E16CB1"/>
    <w:rsid w:val="00E17646"/>
    <w:rsid w:val="00E17C61"/>
    <w:rsid w:val="00E17E44"/>
    <w:rsid w:val="00E20495"/>
    <w:rsid w:val="00E206BB"/>
    <w:rsid w:val="00E20E1E"/>
    <w:rsid w:val="00E21672"/>
    <w:rsid w:val="00E2176C"/>
    <w:rsid w:val="00E21C80"/>
    <w:rsid w:val="00E21CC2"/>
    <w:rsid w:val="00E21F0E"/>
    <w:rsid w:val="00E2206E"/>
    <w:rsid w:val="00E222C1"/>
    <w:rsid w:val="00E2259D"/>
    <w:rsid w:val="00E22A92"/>
    <w:rsid w:val="00E22FE5"/>
    <w:rsid w:val="00E23363"/>
    <w:rsid w:val="00E239FE"/>
    <w:rsid w:val="00E246E7"/>
    <w:rsid w:val="00E248BC"/>
    <w:rsid w:val="00E26867"/>
    <w:rsid w:val="00E26876"/>
    <w:rsid w:val="00E268FC"/>
    <w:rsid w:val="00E269E1"/>
    <w:rsid w:val="00E26DEF"/>
    <w:rsid w:val="00E27090"/>
    <w:rsid w:val="00E27205"/>
    <w:rsid w:val="00E27259"/>
    <w:rsid w:val="00E27CAF"/>
    <w:rsid w:val="00E27D7B"/>
    <w:rsid w:val="00E306EF"/>
    <w:rsid w:val="00E30B4A"/>
    <w:rsid w:val="00E31025"/>
    <w:rsid w:val="00E3121F"/>
    <w:rsid w:val="00E31965"/>
    <w:rsid w:val="00E319C0"/>
    <w:rsid w:val="00E3218F"/>
    <w:rsid w:val="00E32587"/>
    <w:rsid w:val="00E32821"/>
    <w:rsid w:val="00E32CBA"/>
    <w:rsid w:val="00E32E60"/>
    <w:rsid w:val="00E330E4"/>
    <w:rsid w:val="00E335B0"/>
    <w:rsid w:val="00E34241"/>
    <w:rsid w:val="00E342EA"/>
    <w:rsid w:val="00E348CF"/>
    <w:rsid w:val="00E349D2"/>
    <w:rsid w:val="00E34B84"/>
    <w:rsid w:val="00E3517B"/>
    <w:rsid w:val="00E36716"/>
    <w:rsid w:val="00E36927"/>
    <w:rsid w:val="00E36A05"/>
    <w:rsid w:val="00E36B14"/>
    <w:rsid w:val="00E36B89"/>
    <w:rsid w:val="00E370D2"/>
    <w:rsid w:val="00E372C1"/>
    <w:rsid w:val="00E37713"/>
    <w:rsid w:val="00E37D71"/>
    <w:rsid w:val="00E37DA0"/>
    <w:rsid w:val="00E40123"/>
    <w:rsid w:val="00E401C1"/>
    <w:rsid w:val="00E4033D"/>
    <w:rsid w:val="00E40539"/>
    <w:rsid w:val="00E407F9"/>
    <w:rsid w:val="00E40997"/>
    <w:rsid w:val="00E41041"/>
    <w:rsid w:val="00E411E4"/>
    <w:rsid w:val="00E41289"/>
    <w:rsid w:val="00E421FA"/>
    <w:rsid w:val="00E423F9"/>
    <w:rsid w:val="00E42991"/>
    <w:rsid w:val="00E42AB0"/>
    <w:rsid w:val="00E42C24"/>
    <w:rsid w:val="00E42E1E"/>
    <w:rsid w:val="00E42F14"/>
    <w:rsid w:val="00E43264"/>
    <w:rsid w:val="00E43F23"/>
    <w:rsid w:val="00E43F5F"/>
    <w:rsid w:val="00E43FC2"/>
    <w:rsid w:val="00E4432A"/>
    <w:rsid w:val="00E4480F"/>
    <w:rsid w:val="00E45B80"/>
    <w:rsid w:val="00E45E38"/>
    <w:rsid w:val="00E45F24"/>
    <w:rsid w:val="00E46886"/>
    <w:rsid w:val="00E46A86"/>
    <w:rsid w:val="00E4718A"/>
    <w:rsid w:val="00E471FB"/>
    <w:rsid w:val="00E47558"/>
    <w:rsid w:val="00E4783B"/>
    <w:rsid w:val="00E47A6B"/>
    <w:rsid w:val="00E47F88"/>
    <w:rsid w:val="00E5020E"/>
    <w:rsid w:val="00E502ED"/>
    <w:rsid w:val="00E507A6"/>
    <w:rsid w:val="00E50E49"/>
    <w:rsid w:val="00E510CC"/>
    <w:rsid w:val="00E511CE"/>
    <w:rsid w:val="00E5139F"/>
    <w:rsid w:val="00E51C89"/>
    <w:rsid w:val="00E52226"/>
    <w:rsid w:val="00E52314"/>
    <w:rsid w:val="00E52653"/>
    <w:rsid w:val="00E5271C"/>
    <w:rsid w:val="00E52A0C"/>
    <w:rsid w:val="00E52D47"/>
    <w:rsid w:val="00E52E84"/>
    <w:rsid w:val="00E53DCB"/>
    <w:rsid w:val="00E53E7F"/>
    <w:rsid w:val="00E5405F"/>
    <w:rsid w:val="00E543B2"/>
    <w:rsid w:val="00E544B4"/>
    <w:rsid w:val="00E54A95"/>
    <w:rsid w:val="00E54D0B"/>
    <w:rsid w:val="00E54F8A"/>
    <w:rsid w:val="00E557ED"/>
    <w:rsid w:val="00E55AE5"/>
    <w:rsid w:val="00E55CBC"/>
    <w:rsid w:val="00E55FA6"/>
    <w:rsid w:val="00E55FC4"/>
    <w:rsid w:val="00E56455"/>
    <w:rsid w:val="00E575AA"/>
    <w:rsid w:val="00E57F42"/>
    <w:rsid w:val="00E601AE"/>
    <w:rsid w:val="00E6042F"/>
    <w:rsid w:val="00E60470"/>
    <w:rsid w:val="00E604EE"/>
    <w:rsid w:val="00E609A7"/>
    <w:rsid w:val="00E60CC6"/>
    <w:rsid w:val="00E60E30"/>
    <w:rsid w:val="00E61341"/>
    <w:rsid w:val="00E61984"/>
    <w:rsid w:val="00E61C50"/>
    <w:rsid w:val="00E62137"/>
    <w:rsid w:val="00E626AC"/>
    <w:rsid w:val="00E628C6"/>
    <w:rsid w:val="00E62B9E"/>
    <w:rsid w:val="00E62BFC"/>
    <w:rsid w:val="00E63BCA"/>
    <w:rsid w:val="00E63BE8"/>
    <w:rsid w:val="00E63CFE"/>
    <w:rsid w:val="00E63D48"/>
    <w:rsid w:val="00E64E15"/>
    <w:rsid w:val="00E652DE"/>
    <w:rsid w:val="00E65351"/>
    <w:rsid w:val="00E6541C"/>
    <w:rsid w:val="00E6605E"/>
    <w:rsid w:val="00E66FCD"/>
    <w:rsid w:val="00E6708E"/>
    <w:rsid w:val="00E672D8"/>
    <w:rsid w:val="00E6777E"/>
    <w:rsid w:val="00E6797C"/>
    <w:rsid w:val="00E67B6E"/>
    <w:rsid w:val="00E707BD"/>
    <w:rsid w:val="00E7082F"/>
    <w:rsid w:val="00E70A47"/>
    <w:rsid w:val="00E70A53"/>
    <w:rsid w:val="00E70D25"/>
    <w:rsid w:val="00E70DDA"/>
    <w:rsid w:val="00E715E5"/>
    <w:rsid w:val="00E71818"/>
    <w:rsid w:val="00E71879"/>
    <w:rsid w:val="00E71AD3"/>
    <w:rsid w:val="00E71AF5"/>
    <w:rsid w:val="00E71D34"/>
    <w:rsid w:val="00E722C7"/>
    <w:rsid w:val="00E7251A"/>
    <w:rsid w:val="00E726CF"/>
    <w:rsid w:val="00E7281E"/>
    <w:rsid w:val="00E72E8B"/>
    <w:rsid w:val="00E7312A"/>
    <w:rsid w:val="00E7315F"/>
    <w:rsid w:val="00E73224"/>
    <w:rsid w:val="00E73811"/>
    <w:rsid w:val="00E7387E"/>
    <w:rsid w:val="00E73AEF"/>
    <w:rsid w:val="00E73CFE"/>
    <w:rsid w:val="00E73E8B"/>
    <w:rsid w:val="00E74463"/>
    <w:rsid w:val="00E7455F"/>
    <w:rsid w:val="00E747D2"/>
    <w:rsid w:val="00E750A3"/>
    <w:rsid w:val="00E751E7"/>
    <w:rsid w:val="00E753AE"/>
    <w:rsid w:val="00E758C2"/>
    <w:rsid w:val="00E7598E"/>
    <w:rsid w:val="00E759D4"/>
    <w:rsid w:val="00E76ABF"/>
    <w:rsid w:val="00E77488"/>
    <w:rsid w:val="00E77695"/>
    <w:rsid w:val="00E77A2B"/>
    <w:rsid w:val="00E77A3F"/>
    <w:rsid w:val="00E77DB6"/>
    <w:rsid w:val="00E805C7"/>
    <w:rsid w:val="00E80EC4"/>
    <w:rsid w:val="00E80F78"/>
    <w:rsid w:val="00E81153"/>
    <w:rsid w:val="00E81BDC"/>
    <w:rsid w:val="00E82573"/>
    <w:rsid w:val="00E82788"/>
    <w:rsid w:val="00E8295E"/>
    <w:rsid w:val="00E82E44"/>
    <w:rsid w:val="00E82F62"/>
    <w:rsid w:val="00E83103"/>
    <w:rsid w:val="00E84592"/>
    <w:rsid w:val="00E84705"/>
    <w:rsid w:val="00E8513F"/>
    <w:rsid w:val="00E85401"/>
    <w:rsid w:val="00E85705"/>
    <w:rsid w:val="00E85DD3"/>
    <w:rsid w:val="00E85F91"/>
    <w:rsid w:val="00E86210"/>
    <w:rsid w:val="00E86432"/>
    <w:rsid w:val="00E8655E"/>
    <w:rsid w:val="00E8692F"/>
    <w:rsid w:val="00E86970"/>
    <w:rsid w:val="00E87A59"/>
    <w:rsid w:val="00E87F4D"/>
    <w:rsid w:val="00E904D2"/>
    <w:rsid w:val="00E90995"/>
    <w:rsid w:val="00E90AE5"/>
    <w:rsid w:val="00E90BF5"/>
    <w:rsid w:val="00E90E29"/>
    <w:rsid w:val="00E92BFE"/>
    <w:rsid w:val="00E92C3F"/>
    <w:rsid w:val="00E92D3D"/>
    <w:rsid w:val="00E93573"/>
    <w:rsid w:val="00E937C2"/>
    <w:rsid w:val="00E93830"/>
    <w:rsid w:val="00E93A80"/>
    <w:rsid w:val="00E93B86"/>
    <w:rsid w:val="00E941FD"/>
    <w:rsid w:val="00E948D5"/>
    <w:rsid w:val="00E94F81"/>
    <w:rsid w:val="00E952DC"/>
    <w:rsid w:val="00E958EE"/>
    <w:rsid w:val="00E9593E"/>
    <w:rsid w:val="00E959C0"/>
    <w:rsid w:val="00E96213"/>
    <w:rsid w:val="00E96E67"/>
    <w:rsid w:val="00E96F98"/>
    <w:rsid w:val="00E97365"/>
    <w:rsid w:val="00E97BB5"/>
    <w:rsid w:val="00E97D34"/>
    <w:rsid w:val="00EA0290"/>
    <w:rsid w:val="00EA07A4"/>
    <w:rsid w:val="00EA0AE0"/>
    <w:rsid w:val="00EA1218"/>
    <w:rsid w:val="00EA13DB"/>
    <w:rsid w:val="00EA1543"/>
    <w:rsid w:val="00EA1687"/>
    <w:rsid w:val="00EA17BB"/>
    <w:rsid w:val="00EA1A7A"/>
    <w:rsid w:val="00EA2132"/>
    <w:rsid w:val="00EA217B"/>
    <w:rsid w:val="00EA245C"/>
    <w:rsid w:val="00EA2C0A"/>
    <w:rsid w:val="00EA2C51"/>
    <w:rsid w:val="00EA2E4D"/>
    <w:rsid w:val="00EA51BE"/>
    <w:rsid w:val="00EA57CF"/>
    <w:rsid w:val="00EA5B4A"/>
    <w:rsid w:val="00EA5C8B"/>
    <w:rsid w:val="00EA6255"/>
    <w:rsid w:val="00EA62B2"/>
    <w:rsid w:val="00EA66D7"/>
    <w:rsid w:val="00EA6A4B"/>
    <w:rsid w:val="00EA6E55"/>
    <w:rsid w:val="00EA7BD9"/>
    <w:rsid w:val="00EA7D7A"/>
    <w:rsid w:val="00EB006C"/>
    <w:rsid w:val="00EB022A"/>
    <w:rsid w:val="00EB0CB9"/>
    <w:rsid w:val="00EB11BD"/>
    <w:rsid w:val="00EB13CC"/>
    <w:rsid w:val="00EB187B"/>
    <w:rsid w:val="00EB196D"/>
    <w:rsid w:val="00EB1A37"/>
    <w:rsid w:val="00EB2B9C"/>
    <w:rsid w:val="00EB2EB3"/>
    <w:rsid w:val="00EB3307"/>
    <w:rsid w:val="00EB34E1"/>
    <w:rsid w:val="00EB38C5"/>
    <w:rsid w:val="00EB4D88"/>
    <w:rsid w:val="00EB55D8"/>
    <w:rsid w:val="00EB59EE"/>
    <w:rsid w:val="00EB6203"/>
    <w:rsid w:val="00EB672B"/>
    <w:rsid w:val="00EB6A61"/>
    <w:rsid w:val="00EB6C38"/>
    <w:rsid w:val="00EB7002"/>
    <w:rsid w:val="00EB75E5"/>
    <w:rsid w:val="00EB7990"/>
    <w:rsid w:val="00EB7D0B"/>
    <w:rsid w:val="00EC0329"/>
    <w:rsid w:val="00EC0347"/>
    <w:rsid w:val="00EC08FA"/>
    <w:rsid w:val="00EC0E6A"/>
    <w:rsid w:val="00EC131D"/>
    <w:rsid w:val="00EC14A0"/>
    <w:rsid w:val="00EC1528"/>
    <w:rsid w:val="00EC1620"/>
    <w:rsid w:val="00EC1739"/>
    <w:rsid w:val="00EC1D46"/>
    <w:rsid w:val="00EC229C"/>
    <w:rsid w:val="00EC2640"/>
    <w:rsid w:val="00EC267E"/>
    <w:rsid w:val="00EC26AE"/>
    <w:rsid w:val="00EC288C"/>
    <w:rsid w:val="00EC28C7"/>
    <w:rsid w:val="00EC2A7B"/>
    <w:rsid w:val="00EC2D33"/>
    <w:rsid w:val="00EC38D8"/>
    <w:rsid w:val="00EC3AE2"/>
    <w:rsid w:val="00EC3C23"/>
    <w:rsid w:val="00EC46F4"/>
    <w:rsid w:val="00EC4891"/>
    <w:rsid w:val="00EC48A0"/>
    <w:rsid w:val="00EC4902"/>
    <w:rsid w:val="00EC4AE8"/>
    <w:rsid w:val="00EC4C18"/>
    <w:rsid w:val="00EC4CED"/>
    <w:rsid w:val="00EC554B"/>
    <w:rsid w:val="00EC577E"/>
    <w:rsid w:val="00EC5A30"/>
    <w:rsid w:val="00EC69A9"/>
    <w:rsid w:val="00EC7EAD"/>
    <w:rsid w:val="00ED04CD"/>
    <w:rsid w:val="00ED08E7"/>
    <w:rsid w:val="00ED14BE"/>
    <w:rsid w:val="00ED1961"/>
    <w:rsid w:val="00ED22E9"/>
    <w:rsid w:val="00ED2825"/>
    <w:rsid w:val="00ED2FA8"/>
    <w:rsid w:val="00ED3C05"/>
    <w:rsid w:val="00ED3E94"/>
    <w:rsid w:val="00ED4283"/>
    <w:rsid w:val="00ED4542"/>
    <w:rsid w:val="00ED488F"/>
    <w:rsid w:val="00ED49B0"/>
    <w:rsid w:val="00ED4A43"/>
    <w:rsid w:val="00ED4FEF"/>
    <w:rsid w:val="00ED5EF9"/>
    <w:rsid w:val="00ED6763"/>
    <w:rsid w:val="00ED69EF"/>
    <w:rsid w:val="00ED6CE1"/>
    <w:rsid w:val="00ED6EDA"/>
    <w:rsid w:val="00ED6EF9"/>
    <w:rsid w:val="00ED6F52"/>
    <w:rsid w:val="00ED7020"/>
    <w:rsid w:val="00ED71A8"/>
    <w:rsid w:val="00ED7741"/>
    <w:rsid w:val="00EE00A3"/>
    <w:rsid w:val="00EE00F1"/>
    <w:rsid w:val="00EE010B"/>
    <w:rsid w:val="00EE0262"/>
    <w:rsid w:val="00EE0BA7"/>
    <w:rsid w:val="00EE1669"/>
    <w:rsid w:val="00EE1F09"/>
    <w:rsid w:val="00EE2126"/>
    <w:rsid w:val="00EE23E1"/>
    <w:rsid w:val="00EE2BD4"/>
    <w:rsid w:val="00EE2D7E"/>
    <w:rsid w:val="00EE2FA5"/>
    <w:rsid w:val="00EE30A3"/>
    <w:rsid w:val="00EE31F6"/>
    <w:rsid w:val="00EE3351"/>
    <w:rsid w:val="00EE3A42"/>
    <w:rsid w:val="00EE44FD"/>
    <w:rsid w:val="00EE4764"/>
    <w:rsid w:val="00EE48D9"/>
    <w:rsid w:val="00EE4FE6"/>
    <w:rsid w:val="00EE5406"/>
    <w:rsid w:val="00EE58BA"/>
    <w:rsid w:val="00EE5F67"/>
    <w:rsid w:val="00EE60BF"/>
    <w:rsid w:val="00EE6272"/>
    <w:rsid w:val="00EE6A0D"/>
    <w:rsid w:val="00EE6A9B"/>
    <w:rsid w:val="00EE6AF7"/>
    <w:rsid w:val="00EE733F"/>
    <w:rsid w:val="00EE7717"/>
    <w:rsid w:val="00EF0040"/>
    <w:rsid w:val="00EF005C"/>
    <w:rsid w:val="00EF04C1"/>
    <w:rsid w:val="00EF077C"/>
    <w:rsid w:val="00EF0A6F"/>
    <w:rsid w:val="00EF10DD"/>
    <w:rsid w:val="00EF1106"/>
    <w:rsid w:val="00EF1202"/>
    <w:rsid w:val="00EF13BB"/>
    <w:rsid w:val="00EF19B8"/>
    <w:rsid w:val="00EF24D6"/>
    <w:rsid w:val="00EF256C"/>
    <w:rsid w:val="00EF27B2"/>
    <w:rsid w:val="00EF2B46"/>
    <w:rsid w:val="00EF2FA2"/>
    <w:rsid w:val="00EF2FE2"/>
    <w:rsid w:val="00EF3595"/>
    <w:rsid w:val="00EF4B02"/>
    <w:rsid w:val="00EF4D34"/>
    <w:rsid w:val="00EF6253"/>
    <w:rsid w:val="00EF626C"/>
    <w:rsid w:val="00EF680E"/>
    <w:rsid w:val="00EF6894"/>
    <w:rsid w:val="00EF68F0"/>
    <w:rsid w:val="00EF69FB"/>
    <w:rsid w:val="00EF69FC"/>
    <w:rsid w:val="00EF69FE"/>
    <w:rsid w:val="00EF69FF"/>
    <w:rsid w:val="00EF6A10"/>
    <w:rsid w:val="00EF6A5E"/>
    <w:rsid w:val="00EF6DBD"/>
    <w:rsid w:val="00EF6EA9"/>
    <w:rsid w:val="00EF7502"/>
    <w:rsid w:val="00EF7544"/>
    <w:rsid w:val="00EF787B"/>
    <w:rsid w:val="00EF7C8B"/>
    <w:rsid w:val="00EF7F75"/>
    <w:rsid w:val="00F001F8"/>
    <w:rsid w:val="00F0065D"/>
    <w:rsid w:val="00F0074A"/>
    <w:rsid w:val="00F00A29"/>
    <w:rsid w:val="00F0165B"/>
    <w:rsid w:val="00F01751"/>
    <w:rsid w:val="00F01D32"/>
    <w:rsid w:val="00F01E5B"/>
    <w:rsid w:val="00F02848"/>
    <w:rsid w:val="00F02DCD"/>
    <w:rsid w:val="00F02E9A"/>
    <w:rsid w:val="00F02FDB"/>
    <w:rsid w:val="00F030E8"/>
    <w:rsid w:val="00F034DB"/>
    <w:rsid w:val="00F03554"/>
    <w:rsid w:val="00F03A9C"/>
    <w:rsid w:val="00F03D79"/>
    <w:rsid w:val="00F03E39"/>
    <w:rsid w:val="00F04334"/>
    <w:rsid w:val="00F045D8"/>
    <w:rsid w:val="00F04A2B"/>
    <w:rsid w:val="00F04E28"/>
    <w:rsid w:val="00F04F62"/>
    <w:rsid w:val="00F0514F"/>
    <w:rsid w:val="00F055AF"/>
    <w:rsid w:val="00F05777"/>
    <w:rsid w:val="00F05A84"/>
    <w:rsid w:val="00F06378"/>
    <w:rsid w:val="00F065F8"/>
    <w:rsid w:val="00F06C4A"/>
    <w:rsid w:val="00F07766"/>
    <w:rsid w:val="00F078BF"/>
    <w:rsid w:val="00F10A7E"/>
    <w:rsid w:val="00F10C6A"/>
    <w:rsid w:val="00F10FB1"/>
    <w:rsid w:val="00F11007"/>
    <w:rsid w:val="00F111D6"/>
    <w:rsid w:val="00F123C0"/>
    <w:rsid w:val="00F12C35"/>
    <w:rsid w:val="00F1305F"/>
    <w:rsid w:val="00F13060"/>
    <w:rsid w:val="00F13160"/>
    <w:rsid w:val="00F1331A"/>
    <w:rsid w:val="00F13704"/>
    <w:rsid w:val="00F13C48"/>
    <w:rsid w:val="00F146A3"/>
    <w:rsid w:val="00F149D1"/>
    <w:rsid w:val="00F14AFB"/>
    <w:rsid w:val="00F14E3C"/>
    <w:rsid w:val="00F1593D"/>
    <w:rsid w:val="00F15B3E"/>
    <w:rsid w:val="00F16293"/>
    <w:rsid w:val="00F166A3"/>
    <w:rsid w:val="00F1689F"/>
    <w:rsid w:val="00F16F46"/>
    <w:rsid w:val="00F1707E"/>
    <w:rsid w:val="00F17329"/>
    <w:rsid w:val="00F17A0E"/>
    <w:rsid w:val="00F17A1D"/>
    <w:rsid w:val="00F20496"/>
    <w:rsid w:val="00F2078B"/>
    <w:rsid w:val="00F20C03"/>
    <w:rsid w:val="00F217AA"/>
    <w:rsid w:val="00F21F4F"/>
    <w:rsid w:val="00F222AA"/>
    <w:rsid w:val="00F22658"/>
    <w:rsid w:val="00F22730"/>
    <w:rsid w:val="00F228DE"/>
    <w:rsid w:val="00F23087"/>
    <w:rsid w:val="00F2332E"/>
    <w:rsid w:val="00F23370"/>
    <w:rsid w:val="00F233AF"/>
    <w:rsid w:val="00F233F3"/>
    <w:rsid w:val="00F23A71"/>
    <w:rsid w:val="00F23AE4"/>
    <w:rsid w:val="00F24596"/>
    <w:rsid w:val="00F24A88"/>
    <w:rsid w:val="00F24CCF"/>
    <w:rsid w:val="00F24D8F"/>
    <w:rsid w:val="00F24E89"/>
    <w:rsid w:val="00F25418"/>
    <w:rsid w:val="00F25700"/>
    <w:rsid w:val="00F26019"/>
    <w:rsid w:val="00F2668F"/>
    <w:rsid w:val="00F26EF0"/>
    <w:rsid w:val="00F3001E"/>
    <w:rsid w:val="00F3039B"/>
    <w:rsid w:val="00F30404"/>
    <w:rsid w:val="00F306B4"/>
    <w:rsid w:val="00F31254"/>
    <w:rsid w:val="00F31A78"/>
    <w:rsid w:val="00F31B18"/>
    <w:rsid w:val="00F31FD2"/>
    <w:rsid w:val="00F32168"/>
    <w:rsid w:val="00F32523"/>
    <w:rsid w:val="00F325AF"/>
    <w:rsid w:val="00F32AC3"/>
    <w:rsid w:val="00F32D73"/>
    <w:rsid w:val="00F32D96"/>
    <w:rsid w:val="00F32F30"/>
    <w:rsid w:val="00F32F7A"/>
    <w:rsid w:val="00F33CB1"/>
    <w:rsid w:val="00F33ED7"/>
    <w:rsid w:val="00F347AC"/>
    <w:rsid w:val="00F356AC"/>
    <w:rsid w:val="00F356FD"/>
    <w:rsid w:val="00F35A5B"/>
    <w:rsid w:val="00F35A84"/>
    <w:rsid w:val="00F3641A"/>
    <w:rsid w:val="00F36438"/>
    <w:rsid w:val="00F36455"/>
    <w:rsid w:val="00F364E6"/>
    <w:rsid w:val="00F365C4"/>
    <w:rsid w:val="00F36985"/>
    <w:rsid w:val="00F36A1D"/>
    <w:rsid w:val="00F37247"/>
    <w:rsid w:val="00F3724F"/>
    <w:rsid w:val="00F372A3"/>
    <w:rsid w:val="00F3760B"/>
    <w:rsid w:val="00F3779D"/>
    <w:rsid w:val="00F37A0C"/>
    <w:rsid w:val="00F4047C"/>
    <w:rsid w:val="00F40E59"/>
    <w:rsid w:val="00F4102B"/>
    <w:rsid w:val="00F41393"/>
    <w:rsid w:val="00F4149F"/>
    <w:rsid w:val="00F4289C"/>
    <w:rsid w:val="00F42AF6"/>
    <w:rsid w:val="00F42B85"/>
    <w:rsid w:val="00F42FFF"/>
    <w:rsid w:val="00F431ED"/>
    <w:rsid w:val="00F4361D"/>
    <w:rsid w:val="00F44320"/>
    <w:rsid w:val="00F44565"/>
    <w:rsid w:val="00F44728"/>
    <w:rsid w:val="00F44984"/>
    <w:rsid w:val="00F44EC7"/>
    <w:rsid w:val="00F4549B"/>
    <w:rsid w:val="00F4567D"/>
    <w:rsid w:val="00F456CC"/>
    <w:rsid w:val="00F45717"/>
    <w:rsid w:val="00F45D5E"/>
    <w:rsid w:val="00F46278"/>
    <w:rsid w:val="00F46361"/>
    <w:rsid w:val="00F468E1"/>
    <w:rsid w:val="00F46E55"/>
    <w:rsid w:val="00F46EA1"/>
    <w:rsid w:val="00F472A5"/>
    <w:rsid w:val="00F47686"/>
    <w:rsid w:val="00F47A37"/>
    <w:rsid w:val="00F47E8A"/>
    <w:rsid w:val="00F50072"/>
    <w:rsid w:val="00F500A7"/>
    <w:rsid w:val="00F50424"/>
    <w:rsid w:val="00F5072C"/>
    <w:rsid w:val="00F507D8"/>
    <w:rsid w:val="00F50C2C"/>
    <w:rsid w:val="00F50F7D"/>
    <w:rsid w:val="00F5138D"/>
    <w:rsid w:val="00F51691"/>
    <w:rsid w:val="00F51820"/>
    <w:rsid w:val="00F51EEA"/>
    <w:rsid w:val="00F51FE2"/>
    <w:rsid w:val="00F52709"/>
    <w:rsid w:val="00F52D18"/>
    <w:rsid w:val="00F537DE"/>
    <w:rsid w:val="00F53881"/>
    <w:rsid w:val="00F53B9B"/>
    <w:rsid w:val="00F54027"/>
    <w:rsid w:val="00F54D2A"/>
    <w:rsid w:val="00F54F5C"/>
    <w:rsid w:val="00F55080"/>
    <w:rsid w:val="00F55A16"/>
    <w:rsid w:val="00F55EB7"/>
    <w:rsid w:val="00F560D0"/>
    <w:rsid w:val="00F56308"/>
    <w:rsid w:val="00F56500"/>
    <w:rsid w:val="00F5670D"/>
    <w:rsid w:val="00F5687E"/>
    <w:rsid w:val="00F57415"/>
    <w:rsid w:val="00F57786"/>
    <w:rsid w:val="00F579E1"/>
    <w:rsid w:val="00F57ADC"/>
    <w:rsid w:val="00F57B2F"/>
    <w:rsid w:val="00F57ED0"/>
    <w:rsid w:val="00F60624"/>
    <w:rsid w:val="00F60687"/>
    <w:rsid w:val="00F608F9"/>
    <w:rsid w:val="00F614B2"/>
    <w:rsid w:val="00F6172A"/>
    <w:rsid w:val="00F61852"/>
    <w:rsid w:val="00F61C66"/>
    <w:rsid w:val="00F61E9D"/>
    <w:rsid w:val="00F6233F"/>
    <w:rsid w:val="00F62FA9"/>
    <w:rsid w:val="00F63A78"/>
    <w:rsid w:val="00F63B7F"/>
    <w:rsid w:val="00F63D0F"/>
    <w:rsid w:val="00F640D9"/>
    <w:rsid w:val="00F6432F"/>
    <w:rsid w:val="00F64C82"/>
    <w:rsid w:val="00F64CF3"/>
    <w:rsid w:val="00F64EBD"/>
    <w:rsid w:val="00F65D14"/>
    <w:rsid w:val="00F660A9"/>
    <w:rsid w:val="00F6613D"/>
    <w:rsid w:val="00F6619D"/>
    <w:rsid w:val="00F6630C"/>
    <w:rsid w:val="00F66680"/>
    <w:rsid w:val="00F666F0"/>
    <w:rsid w:val="00F668D1"/>
    <w:rsid w:val="00F67153"/>
    <w:rsid w:val="00F67E7C"/>
    <w:rsid w:val="00F70017"/>
    <w:rsid w:val="00F70772"/>
    <w:rsid w:val="00F70A53"/>
    <w:rsid w:val="00F70AD4"/>
    <w:rsid w:val="00F71120"/>
    <w:rsid w:val="00F713D2"/>
    <w:rsid w:val="00F717F0"/>
    <w:rsid w:val="00F71801"/>
    <w:rsid w:val="00F71BAC"/>
    <w:rsid w:val="00F71C3F"/>
    <w:rsid w:val="00F724F3"/>
    <w:rsid w:val="00F72604"/>
    <w:rsid w:val="00F72F84"/>
    <w:rsid w:val="00F73213"/>
    <w:rsid w:val="00F73218"/>
    <w:rsid w:val="00F733F4"/>
    <w:rsid w:val="00F73B00"/>
    <w:rsid w:val="00F74352"/>
    <w:rsid w:val="00F743DD"/>
    <w:rsid w:val="00F74656"/>
    <w:rsid w:val="00F746A6"/>
    <w:rsid w:val="00F746B9"/>
    <w:rsid w:val="00F746D7"/>
    <w:rsid w:val="00F746F9"/>
    <w:rsid w:val="00F74CBD"/>
    <w:rsid w:val="00F7510F"/>
    <w:rsid w:val="00F75239"/>
    <w:rsid w:val="00F75613"/>
    <w:rsid w:val="00F75985"/>
    <w:rsid w:val="00F7716D"/>
    <w:rsid w:val="00F771BC"/>
    <w:rsid w:val="00F77632"/>
    <w:rsid w:val="00F80124"/>
    <w:rsid w:val="00F80591"/>
    <w:rsid w:val="00F805FE"/>
    <w:rsid w:val="00F80A7C"/>
    <w:rsid w:val="00F80C11"/>
    <w:rsid w:val="00F80D0A"/>
    <w:rsid w:val="00F8160D"/>
    <w:rsid w:val="00F81918"/>
    <w:rsid w:val="00F8193A"/>
    <w:rsid w:val="00F82847"/>
    <w:rsid w:val="00F82874"/>
    <w:rsid w:val="00F82B53"/>
    <w:rsid w:val="00F83170"/>
    <w:rsid w:val="00F835B3"/>
    <w:rsid w:val="00F83CCF"/>
    <w:rsid w:val="00F8484E"/>
    <w:rsid w:val="00F84A2F"/>
    <w:rsid w:val="00F855F4"/>
    <w:rsid w:val="00F858CD"/>
    <w:rsid w:val="00F865E0"/>
    <w:rsid w:val="00F866A0"/>
    <w:rsid w:val="00F8670A"/>
    <w:rsid w:val="00F86AFB"/>
    <w:rsid w:val="00F86BEB"/>
    <w:rsid w:val="00F86E9B"/>
    <w:rsid w:val="00F86F10"/>
    <w:rsid w:val="00F876A2"/>
    <w:rsid w:val="00F87B29"/>
    <w:rsid w:val="00F87C77"/>
    <w:rsid w:val="00F87E61"/>
    <w:rsid w:val="00F90C11"/>
    <w:rsid w:val="00F90D10"/>
    <w:rsid w:val="00F9106B"/>
    <w:rsid w:val="00F9140D"/>
    <w:rsid w:val="00F91685"/>
    <w:rsid w:val="00F918BA"/>
    <w:rsid w:val="00F918DB"/>
    <w:rsid w:val="00F91A7F"/>
    <w:rsid w:val="00F91B02"/>
    <w:rsid w:val="00F91B3A"/>
    <w:rsid w:val="00F91C47"/>
    <w:rsid w:val="00F91CC7"/>
    <w:rsid w:val="00F91F71"/>
    <w:rsid w:val="00F925EA"/>
    <w:rsid w:val="00F92A71"/>
    <w:rsid w:val="00F92BD5"/>
    <w:rsid w:val="00F92BF8"/>
    <w:rsid w:val="00F92F77"/>
    <w:rsid w:val="00F9323D"/>
    <w:rsid w:val="00F93E16"/>
    <w:rsid w:val="00F93E8A"/>
    <w:rsid w:val="00F93FA2"/>
    <w:rsid w:val="00F9428F"/>
    <w:rsid w:val="00F94309"/>
    <w:rsid w:val="00F94741"/>
    <w:rsid w:val="00F949F3"/>
    <w:rsid w:val="00F9517E"/>
    <w:rsid w:val="00F953B0"/>
    <w:rsid w:val="00F95406"/>
    <w:rsid w:val="00F959D1"/>
    <w:rsid w:val="00F95C8A"/>
    <w:rsid w:val="00F95DDA"/>
    <w:rsid w:val="00F964DA"/>
    <w:rsid w:val="00F9684C"/>
    <w:rsid w:val="00F96B74"/>
    <w:rsid w:val="00F96DFD"/>
    <w:rsid w:val="00F96E01"/>
    <w:rsid w:val="00F97A7C"/>
    <w:rsid w:val="00F97EB2"/>
    <w:rsid w:val="00F97F27"/>
    <w:rsid w:val="00FA018F"/>
    <w:rsid w:val="00FA0724"/>
    <w:rsid w:val="00FA0DA9"/>
    <w:rsid w:val="00FA14DB"/>
    <w:rsid w:val="00FA1997"/>
    <w:rsid w:val="00FA205B"/>
    <w:rsid w:val="00FA24C1"/>
    <w:rsid w:val="00FA2607"/>
    <w:rsid w:val="00FA29D0"/>
    <w:rsid w:val="00FA2F23"/>
    <w:rsid w:val="00FA2F76"/>
    <w:rsid w:val="00FA3090"/>
    <w:rsid w:val="00FA3371"/>
    <w:rsid w:val="00FA33F4"/>
    <w:rsid w:val="00FA3530"/>
    <w:rsid w:val="00FA368B"/>
    <w:rsid w:val="00FA3705"/>
    <w:rsid w:val="00FA3B47"/>
    <w:rsid w:val="00FA4201"/>
    <w:rsid w:val="00FA420E"/>
    <w:rsid w:val="00FA42CA"/>
    <w:rsid w:val="00FA43C2"/>
    <w:rsid w:val="00FA4485"/>
    <w:rsid w:val="00FA4F3D"/>
    <w:rsid w:val="00FA51A2"/>
    <w:rsid w:val="00FA51B0"/>
    <w:rsid w:val="00FA5307"/>
    <w:rsid w:val="00FA53DB"/>
    <w:rsid w:val="00FA5BBF"/>
    <w:rsid w:val="00FA5BD5"/>
    <w:rsid w:val="00FA6121"/>
    <w:rsid w:val="00FA69CB"/>
    <w:rsid w:val="00FA6C4A"/>
    <w:rsid w:val="00FA6FA1"/>
    <w:rsid w:val="00FA6FB8"/>
    <w:rsid w:val="00FA7D7E"/>
    <w:rsid w:val="00FB02B7"/>
    <w:rsid w:val="00FB0FCB"/>
    <w:rsid w:val="00FB18D2"/>
    <w:rsid w:val="00FB191C"/>
    <w:rsid w:val="00FB1A4F"/>
    <w:rsid w:val="00FB240F"/>
    <w:rsid w:val="00FB2600"/>
    <w:rsid w:val="00FB29CC"/>
    <w:rsid w:val="00FB2A7F"/>
    <w:rsid w:val="00FB39EC"/>
    <w:rsid w:val="00FB3EF3"/>
    <w:rsid w:val="00FB3F51"/>
    <w:rsid w:val="00FB4B75"/>
    <w:rsid w:val="00FB4E92"/>
    <w:rsid w:val="00FB50EB"/>
    <w:rsid w:val="00FB5251"/>
    <w:rsid w:val="00FB5320"/>
    <w:rsid w:val="00FB57AD"/>
    <w:rsid w:val="00FB58C5"/>
    <w:rsid w:val="00FB5C56"/>
    <w:rsid w:val="00FB641E"/>
    <w:rsid w:val="00FB6582"/>
    <w:rsid w:val="00FB7232"/>
    <w:rsid w:val="00FB7749"/>
    <w:rsid w:val="00FC018D"/>
    <w:rsid w:val="00FC0289"/>
    <w:rsid w:val="00FC138E"/>
    <w:rsid w:val="00FC1525"/>
    <w:rsid w:val="00FC178F"/>
    <w:rsid w:val="00FC1854"/>
    <w:rsid w:val="00FC1BBF"/>
    <w:rsid w:val="00FC27CA"/>
    <w:rsid w:val="00FC2800"/>
    <w:rsid w:val="00FC28CD"/>
    <w:rsid w:val="00FC2A6E"/>
    <w:rsid w:val="00FC2F2A"/>
    <w:rsid w:val="00FC3326"/>
    <w:rsid w:val="00FC34F4"/>
    <w:rsid w:val="00FC37FB"/>
    <w:rsid w:val="00FC39AB"/>
    <w:rsid w:val="00FC3A11"/>
    <w:rsid w:val="00FC4522"/>
    <w:rsid w:val="00FC4535"/>
    <w:rsid w:val="00FC4690"/>
    <w:rsid w:val="00FC46FE"/>
    <w:rsid w:val="00FC481D"/>
    <w:rsid w:val="00FC48E4"/>
    <w:rsid w:val="00FC54FA"/>
    <w:rsid w:val="00FC5509"/>
    <w:rsid w:val="00FC5C66"/>
    <w:rsid w:val="00FC5C7D"/>
    <w:rsid w:val="00FC60E4"/>
    <w:rsid w:val="00FC6CAF"/>
    <w:rsid w:val="00FC6CEF"/>
    <w:rsid w:val="00FC6E64"/>
    <w:rsid w:val="00FC6F1A"/>
    <w:rsid w:val="00FC703E"/>
    <w:rsid w:val="00FC7081"/>
    <w:rsid w:val="00FC70D4"/>
    <w:rsid w:val="00FD0025"/>
    <w:rsid w:val="00FD0118"/>
    <w:rsid w:val="00FD0450"/>
    <w:rsid w:val="00FD0669"/>
    <w:rsid w:val="00FD1205"/>
    <w:rsid w:val="00FD2C66"/>
    <w:rsid w:val="00FD2DCE"/>
    <w:rsid w:val="00FD2F70"/>
    <w:rsid w:val="00FD3216"/>
    <w:rsid w:val="00FD385B"/>
    <w:rsid w:val="00FD3A7E"/>
    <w:rsid w:val="00FD3AE8"/>
    <w:rsid w:val="00FD416C"/>
    <w:rsid w:val="00FD42C1"/>
    <w:rsid w:val="00FD430C"/>
    <w:rsid w:val="00FD45DF"/>
    <w:rsid w:val="00FD46D8"/>
    <w:rsid w:val="00FD4701"/>
    <w:rsid w:val="00FD49FB"/>
    <w:rsid w:val="00FD4FDF"/>
    <w:rsid w:val="00FD514B"/>
    <w:rsid w:val="00FD561B"/>
    <w:rsid w:val="00FD5EBF"/>
    <w:rsid w:val="00FD636D"/>
    <w:rsid w:val="00FD696D"/>
    <w:rsid w:val="00FD718B"/>
    <w:rsid w:val="00FD7D8A"/>
    <w:rsid w:val="00FE0A12"/>
    <w:rsid w:val="00FE0A37"/>
    <w:rsid w:val="00FE0A4C"/>
    <w:rsid w:val="00FE0F58"/>
    <w:rsid w:val="00FE10DD"/>
    <w:rsid w:val="00FE12E8"/>
    <w:rsid w:val="00FE1C04"/>
    <w:rsid w:val="00FE244B"/>
    <w:rsid w:val="00FE25C4"/>
    <w:rsid w:val="00FE2A02"/>
    <w:rsid w:val="00FE322A"/>
    <w:rsid w:val="00FE32EA"/>
    <w:rsid w:val="00FE358E"/>
    <w:rsid w:val="00FE36C4"/>
    <w:rsid w:val="00FE36F1"/>
    <w:rsid w:val="00FE376B"/>
    <w:rsid w:val="00FE377F"/>
    <w:rsid w:val="00FE37F1"/>
    <w:rsid w:val="00FE3ACE"/>
    <w:rsid w:val="00FE3B09"/>
    <w:rsid w:val="00FE3BC7"/>
    <w:rsid w:val="00FE40AC"/>
    <w:rsid w:val="00FE4F69"/>
    <w:rsid w:val="00FE502D"/>
    <w:rsid w:val="00FE53AB"/>
    <w:rsid w:val="00FE5A6A"/>
    <w:rsid w:val="00FE5B79"/>
    <w:rsid w:val="00FE60ED"/>
    <w:rsid w:val="00FE6187"/>
    <w:rsid w:val="00FE724B"/>
    <w:rsid w:val="00FE7380"/>
    <w:rsid w:val="00FE767D"/>
    <w:rsid w:val="00FE7A3F"/>
    <w:rsid w:val="00FE7AF5"/>
    <w:rsid w:val="00FF04C9"/>
    <w:rsid w:val="00FF06D1"/>
    <w:rsid w:val="00FF09C0"/>
    <w:rsid w:val="00FF0AE2"/>
    <w:rsid w:val="00FF0B14"/>
    <w:rsid w:val="00FF0E94"/>
    <w:rsid w:val="00FF18A8"/>
    <w:rsid w:val="00FF1B67"/>
    <w:rsid w:val="00FF2258"/>
    <w:rsid w:val="00FF23D1"/>
    <w:rsid w:val="00FF2414"/>
    <w:rsid w:val="00FF28D6"/>
    <w:rsid w:val="00FF2D47"/>
    <w:rsid w:val="00FF31B8"/>
    <w:rsid w:val="00FF332D"/>
    <w:rsid w:val="00FF368D"/>
    <w:rsid w:val="00FF3762"/>
    <w:rsid w:val="00FF3920"/>
    <w:rsid w:val="00FF3A99"/>
    <w:rsid w:val="00FF3DDE"/>
    <w:rsid w:val="00FF4A2C"/>
    <w:rsid w:val="00FF4A79"/>
    <w:rsid w:val="00FF4AE5"/>
    <w:rsid w:val="00FF5160"/>
    <w:rsid w:val="00FF53BB"/>
    <w:rsid w:val="00FF5828"/>
    <w:rsid w:val="00FF59EC"/>
    <w:rsid w:val="00FF5FC3"/>
    <w:rsid w:val="00FF62DA"/>
    <w:rsid w:val="00FF64F5"/>
    <w:rsid w:val="00FF6AEC"/>
    <w:rsid w:val="00FF7865"/>
    <w:rsid w:val="00FF7A84"/>
    <w:rsid w:val="00FF7D1D"/>
    <w:rsid w:val="00FF7F0C"/>
    <w:rsid w:val="1168EABD"/>
    <w:rsid w:val="37DDD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A2DDCB"/>
  <w15:docId w15:val="{E1832E59-3673-49FA-9A99-9259C54E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AE"/>
    <w:pPr>
      <w:suppressAutoHyphens/>
      <w:ind w:left="425" w:hanging="425"/>
      <w:jc w:val="both"/>
    </w:pPr>
    <w:rPr>
      <w:kern w:val="1"/>
      <w:sz w:val="24"/>
      <w:szCs w:val="24"/>
      <w:lang w:eastAsia="zh-CN"/>
    </w:rPr>
  </w:style>
  <w:style w:type="paragraph" w:styleId="Ttulo1">
    <w:name w:val="heading 1"/>
    <w:basedOn w:val="Ttulo20"/>
    <w:next w:val="Corpodetexto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numId w:val="2"/>
      </w:numPr>
      <w:outlineLvl w:val="1"/>
    </w:pPr>
    <w:rPr>
      <w:b/>
      <w:bCs/>
      <w:i/>
      <w:iCs/>
    </w:rPr>
  </w:style>
  <w:style w:type="paragraph" w:styleId="Ttulo3">
    <w:name w:val="heading 3"/>
    <w:basedOn w:val="Ttulo20"/>
    <w:next w:val="Corpodetexto"/>
    <w:uiPriority w:val="9"/>
    <w:qFormat/>
    <w:pPr>
      <w:tabs>
        <w:tab w:val="num" w:pos="0"/>
      </w:tabs>
      <w:ind w:left="432" w:hanging="432"/>
      <w:outlineLvl w:val="2"/>
    </w:pPr>
    <w:rPr>
      <w:b/>
      <w:bCs/>
    </w:rPr>
  </w:style>
  <w:style w:type="paragraph" w:styleId="Ttulo4">
    <w:name w:val="heading 4"/>
    <w:basedOn w:val="Ttulo20"/>
    <w:next w:val="Corpodetexto"/>
    <w:uiPriority w:val="9"/>
    <w:qFormat/>
    <w:pPr>
      <w:ind w:left="0" w:firstLine="0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1"/>
    <w:uiPriority w:val="9"/>
    <w:semiHidden/>
    <w:unhideWhenUsed/>
    <w:qFormat/>
    <w:rsid w:val="00B479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1"/>
    <w:uiPriority w:val="9"/>
    <w:semiHidden/>
    <w:unhideWhenUsed/>
    <w:qFormat/>
    <w:rsid w:val="00804E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356A"/>
    <w:pPr>
      <w:keepNext/>
      <w:keepLines/>
      <w:suppressAutoHyphens w:val="0"/>
      <w:spacing w:before="200" w:line="360" w:lineRule="auto"/>
      <w:ind w:left="0" w:firstLine="0"/>
      <w:outlineLvl w:val="6"/>
    </w:pPr>
    <w:rPr>
      <w:rFonts w:ascii="Calibri" w:hAnsi="Calibri" w:cs="Calibri"/>
      <w:kern w:val="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356A"/>
    <w:pPr>
      <w:keepNext/>
      <w:keepLines/>
      <w:suppressAutoHyphens w:val="0"/>
      <w:spacing w:before="200" w:line="360" w:lineRule="auto"/>
      <w:ind w:left="0" w:firstLine="0"/>
      <w:outlineLvl w:val="7"/>
    </w:pPr>
    <w:rPr>
      <w:rFonts w:ascii="Calibri" w:hAnsi="Calibri" w:cs="Calibri"/>
      <w:i/>
      <w:kern w:val="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356A"/>
    <w:pPr>
      <w:keepNext/>
      <w:keepLines/>
      <w:suppressAutoHyphens w:val="0"/>
      <w:spacing w:before="200" w:line="360" w:lineRule="auto"/>
      <w:ind w:left="0" w:firstLine="0"/>
      <w:outlineLvl w:val="8"/>
    </w:pPr>
    <w:rPr>
      <w:rFonts w:ascii="Cambria" w:hAnsi="Cambria" w:cs="Cambria"/>
      <w:kern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3">
    <w:name w:val="WW8Num22z3"/>
    <w:rPr>
      <w:rFonts w:ascii="Wingdings" w:hAnsi="Wingdings" w:cs="Open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Wingdings" w:hAnsi="Wingdings" w:cs="Open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8Num23z3">
    <w:name w:val="WW8Num23z3"/>
    <w:rPr>
      <w:rFonts w:ascii="Wingdings" w:hAnsi="Wingdings" w:cs="OpenSymbol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3">
    <w:name w:val="WW8Num26z3"/>
    <w:rPr>
      <w:rFonts w:ascii="Wingdings" w:hAnsi="Wingdings" w:cs="OpenSymbo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Wingdings" w:hAnsi="Wingdings" w:cs="Open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  <w:color w:val="000000"/>
      <w:spacing w:val="15"/>
      <w:sz w:val="24"/>
      <w:szCs w:val="24"/>
      <w:lang w:val="pt-BR" w:eastAsia="pt-BR" w:bidi="ar-SA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Fontepargpadro21">
    <w:name w:val="Fonte parág. padrão21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2">
    <w:name w:val="WW8Num28z2"/>
  </w:style>
  <w:style w:type="character" w:customStyle="1" w:styleId="Fontepargpadro20">
    <w:name w:val="Fonte parág. padrão20"/>
  </w:style>
  <w:style w:type="character" w:customStyle="1" w:styleId="Fontepargpadro19">
    <w:name w:val="Fonte parág. padrão19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2">
    <w:name w:val="WW8Num19z2"/>
  </w:style>
  <w:style w:type="character" w:customStyle="1" w:styleId="WW8Num35z0">
    <w:name w:val="WW8Num35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color w:val="000000"/>
      <w:spacing w:val="15"/>
      <w:kern w:val="1"/>
      <w:sz w:val="24"/>
      <w:szCs w:val="24"/>
      <w:lang w:val="pt-BR" w:bidi="ar-SA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Arial"/>
      <w:color w:val="000000"/>
      <w:spacing w:val="15"/>
      <w:kern w:val="1"/>
      <w:sz w:val="24"/>
      <w:szCs w:val="24"/>
      <w:lang w:val="pt-BR" w:bidi="ar-SA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Fontepargpadro18">
    <w:name w:val="Fonte parág. padrão18"/>
  </w:style>
  <w:style w:type="character" w:customStyle="1" w:styleId="Fontepargpadro17">
    <w:name w:val="Fonte parág. padrão17"/>
  </w:style>
  <w:style w:type="character" w:customStyle="1" w:styleId="Fontepargpadro16">
    <w:name w:val="Fonte parág. padrão16"/>
  </w:style>
  <w:style w:type="character" w:customStyle="1" w:styleId="Fontepargpadro15">
    <w:name w:val="Fonte parág. padrão15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2">
    <w:name w:val="WW8Num22z2"/>
  </w:style>
  <w:style w:type="character" w:customStyle="1" w:styleId="Fontepargpadro14">
    <w:name w:val="Fonte parág. padrão14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2">
    <w:name w:val="WW8Num23z2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Fontepargpadro13">
    <w:name w:val="Fonte parág. padrão1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RodapChar">
    <w:name w:val="Rodapé Char"/>
    <w:uiPriority w:val="99"/>
    <w:rPr>
      <w:sz w:val="24"/>
      <w:szCs w:val="24"/>
    </w:rPr>
  </w:style>
  <w:style w:type="character" w:customStyle="1" w:styleId="CabealhoChar">
    <w:name w:val="Cabeçalho Char"/>
    <w:aliases w:val="Cabeçalho superior Char1,Cabeçalho superior Char,Heading 1a Char,Cabeçalho Char1"/>
    <w:uiPriority w:val="99"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tgc">
    <w:name w:val="_tgc"/>
  </w:style>
  <w:style w:type="character" w:customStyle="1" w:styleId="ListLabel1">
    <w:name w:val="ListLabel 1"/>
    <w:rPr>
      <w:rFonts w:eastAsia="Arial"/>
    </w:rPr>
  </w:style>
  <w:style w:type="character" w:customStyle="1" w:styleId="ListLabel2">
    <w:name w:val="ListLabel 2"/>
    <w:rPr>
      <w:rFonts w:eastAsia="Symbol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4">
    <w:name w:val="ListLabel 4"/>
    <w:rPr>
      <w:rFonts w:eastAsia="Wingdings"/>
    </w:rPr>
  </w:style>
  <w:style w:type="character" w:customStyle="1" w:styleId="CorpodetextoChar">
    <w:name w:val="Corpo de texto Char"/>
    <w:uiPriority w:val="1"/>
    <w:rPr>
      <w:rFonts w:ascii="Verdana" w:eastAsia="Verdana" w:hAnsi="Verdana" w:cs="Verdana"/>
      <w:color w:val="000000"/>
      <w:sz w:val="18"/>
    </w:rPr>
  </w:style>
  <w:style w:type="character" w:customStyle="1" w:styleId="TtuloChar">
    <w:name w:val="Título Char"/>
    <w:link w:val="Ttulo"/>
    <w:rPr>
      <w:rFonts w:ascii="Verdana" w:eastAsia="Verdana" w:hAnsi="Verdana" w:cs="Verdana"/>
      <w:b/>
      <w:sz w:val="22"/>
    </w:rPr>
  </w:style>
  <w:style w:type="character" w:customStyle="1" w:styleId="Refdecomentrio1">
    <w:name w:val="Ref. de comentário1"/>
    <w:rPr>
      <w:sz w:val="16"/>
    </w:rPr>
  </w:style>
  <w:style w:type="character" w:customStyle="1" w:styleId="WW-Fontepargpadro">
    <w:name w:val="WW-Fonte parág. padrão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0">
    <w:name w:val="WW8Num83z0"/>
    <w:rPr>
      <w:rFonts w:ascii="Symbol" w:eastAsia="Symbol" w:hAnsi="Symbol" w:cs="Symbol"/>
    </w:rPr>
  </w:style>
  <w:style w:type="character" w:customStyle="1" w:styleId="WW8Num82z0">
    <w:name w:val="WW8Num82z0"/>
    <w:rPr>
      <w:rFonts w:ascii="Symbol" w:eastAsia="Symbol" w:hAnsi="Symbol" w:cs="Symbol"/>
    </w:rPr>
  </w:style>
  <w:style w:type="character" w:customStyle="1" w:styleId="WW8Num79z0">
    <w:name w:val="WW8Num79z0"/>
    <w:rPr>
      <w:rFonts w:ascii="Symbol" w:eastAsia="Symbol" w:hAnsi="Symbol" w:cs="Symbol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0">
    <w:name w:val="WW8Num78z0"/>
    <w:rPr>
      <w:rFonts w:ascii="Symbol" w:eastAsia="Symbol" w:hAnsi="Symbol" w:cs="Symbol"/>
    </w:rPr>
  </w:style>
  <w:style w:type="character" w:customStyle="1" w:styleId="WW8Num76z0">
    <w:name w:val="WW8Num76z0"/>
    <w:rPr>
      <w:rFonts w:ascii="Symbol" w:eastAsia="Symbol" w:hAnsi="Symbol" w:cs="Symbol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0">
    <w:name w:val="WW8Num75z0"/>
    <w:rPr>
      <w:rFonts w:ascii="Symbol" w:eastAsia="Symbol" w:hAnsi="Symbol" w:cs="Symbol"/>
    </w:rPr>
  </w:style>
  <w:style w:type="character" w:customStyle="1" w:styleId="WW8Num71z2">
    <w:name w:val="WW8Num71z2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0">
    <w:name w:val="WW8Num71z0"/>
    <w:rPr>
      <w:rFonts w:ascii="Symbol" w:eastAsia="Symbol" w:hAnsi="Symbol" w:cs="Symbol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0">
    <w:name w:val="WW8Num69z0"/>
    <w:rPr>
      <w:rFonts w:ascii="Symbol" w:eastAsia="Symbol" w:hAnsi="Symbol" w:cs="Symbol"/>
      <w:color w:val="000000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0">
    <w:name w:val="WW8Num68z0"/>
    <w:rPr>
      <w:rFonts w:ascii="Symbol" w:eastAsia="Symbol" w:hAnsi="Symbol" w:cs="Symbol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6z0">
    <w:name w:val="WW8Num66z0"/>
    <w:rPr>
      <w:rFonts w:ascii="Symbol" w:eastAsia="Symbol" w:hAnsi="Symbol" w:cs="Symbol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0">
    <w:name w:val="WW8Num65z0"/>
    <w:rPr>
      <w:rFonts w:ascii="Symbol" w:eastAsia="Symbol" w:hAnsi="Symbol" w:cs="Symbol"/>
    </w:rPr>
  </w:style>
  <w:style w:type="character" w:customStyle="1" w:styleId="WW8Num63z3">
    <w:name w:val="WW8Num63z3"/>
    <w:rPr>
      <w:rFonts w:ascii="Symbol" w:eastAsia="Symbol" w:hAnsi="Symbol" w:cs="Symbol"/>
    </w:rPr>
  </w:style>
  <w:style w:type="character" w:customStyle="1" w:styleId="WW8Num63z2">
    <w:name w:val="WW8Num63z2"/>
    <w:rPr>
      <w:rFonts w:ascii="Wingdings" w:eastAsia="Wingdings" w:hAnsi="Wingdings" w:cs="Wingdings"/>
    </w:rPr>
  </w:style>
  <w:style w:type="character" w:customStyle="1" w:styleId="WW8Num63z1">
    <w:name w:val="WW8Num63z1"/>
    <w:rPr>
      <w:rFonts w:ascii="Courier New" w:eastAsia="Courier New" w:hAnsi="Courier New" w:cs="Courier New"/>
    </w:rPr>
  </w:style>
  <w:style w:type="character" w:customStyle="1" w:styleId="WW8Num63z0">
    <w:name w:val="WW8Num63z0"/>
    <w:rPr>
      <w:rFonts w:ascii="Symbol" w:eastAsia="Symbol" w:hAnsi="Symbol" w:cs="Symbol"/>
      <w:color w:val="000000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0">
    <w:name w:val="WW8Num62z0"/>
    <w:rPr>
      <w:rFonts w:ascii="Wingdings" w:eastAsia="Wingdings" w:hAnsi="Wingdings" w:cs="Wingdings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0">
    <w:name w:val="WW8Num61z0"/>
    <w:rPr>
      <w:rFonts w:ascii="Symbol" w:eastAsia="Symbol" w:hAnsi="Symbol" w:cs="Symbol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7z0">
    <w:name w:val="WW8Num57z0"/>
    <w:rPr>
      <w:rFonts w:ascii="Symbol" w:eastAsia="Symbol" w:hAnsi="Symbol" w:cs="Symbol"/>
    </w:rPr>
  </w:style>
  <w:style w:type="character" w:customStyle="1" w:styleId="WW8Num56z0">
    <w:name w:val="WW8Num56z0"/>
    <w:rPr>
      <w:rFonts w:ascii="Symbol" w:eastAsia="Symbol" w:hAnsi="Symbol" w:cs="Symbol"/>
    </w:rPr>
  </w:style>
  <w:style w:type="character" w:customStyle="1" w:styleId="WW8Num55z2">
    <w:name w:val="WW8Num55z2"/>
    <w:rPr>
      <w:rFonts w:ascii="Wingdings" w:eastAsia="Wingdings" w:hAnsi="Wingdings" w:cs="Wingdings"/>
    </w:rPr>
  </w:style>
  <w:style w:type="character" w:customStyle="1" w:styleId="WW8Num55z1">
    <w:name w:val="WW8Num55z1"/>
    <w:rPr>
      <w:rFonts w:ascii="Courier New" w:eastAsia="Courier New" w:hAnsi="Courier New" w:cs="Courier New"/>
    </w:rPr>
  </w:style>
  <w:style w:type="character" w:customStyle="1" w:styleId="WW8Num55z0">
    <w:name w:val="WW8Num55z0"/>
    <w:rPr>
      <w:rFonts w:ascii="Symbol" w:eastAsia="Symbol" w:hAnsi="Symbol" w:cs="Symbol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0">
    <w:name w:val="WW8Num54z0"/>
    <w:rPr>
      <w:rFonts w:ascii="Symbol" w:eastAsia="Symbol" w:hAnsi="Symbol" w:cs="Symbol"/>
      <w:color w:val="000000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-WW8Num23z011">
    <w:name w:val="WW-WW8Num23z011"/>
    <w:rPr>
      <w:rFonts w:ascii="Symbol" w:eastAsia="Symbol" w:hAnsi="Symbol" w:cs="Symbol"/>
    </w:rPr>
  </w:style>
  <w:style w:type="character" w:customStyle="1" w:styleId="WW-WW8Num21z011">
    <w:name w:val="WW-WW8Num21z011"/>
    <w:rPr>
      <w:rFonts w:ascii="Symbol" w:eastAsia="Symbol" w:hAnsi="Symbol" w:cs="Symbol"/>
    </w:rPr>
  </w:style>
  <w:style w:type="character" w:customStyle="1" w:styleId="WW-WW8Num20z011">
    <w:name w:val="WW-WW8Num20z011"/>
    <w:rPr>
      <w:rFonts w:ascii="Symbol" w:eastAsia="Symbol" w:hAnsi="Symbol" w:cs="Symbol"/>
      <w:color w:val="000000"/>
    </w:rPr>
  </w:style>
  <w:style w:type="character" w:customStyle="1" w:styleId="WW-WW8Num19z011">
    <w:name w:val="WW-WW8Num19z011"/>
    <w:rPr>
      <w:rFonts w:ascii="Symbol" w:eastAsia="Symbol" w:hAnsi="Symbol" w:cs="Symbol"/>
    </w:rPr>
  </w:style>
  <w:style w:type="character" w:customStyle="1" w:styleId="WW-WW8Num16z011">
    <w:name w:val="WW-WW8Num16z011"/>
    <w:rPr>
      <w:rFonts w:ascii="Symbol" w:eastAsia="Symbol" w:hAnsi="Symbol" w:cs="Symbol"/>
    </w:rPr>
  </w:style>
  <w:style w:type="character" w:customStyle="1" w:styleId="WW-WW8Num15z011">
    <w:name w:val="WW-WW8Num15z011"/>
    <w:rPr>
      <w:rFonts w:ascii="Symbol" w:eastAsia="Symbol" w:hAnsi="Symbol" w:cs="Symbol"/>
    </w:rPr>
  </w:style>
  <w:style w:type="character" w:customStyle="1" w:styleId="WW-WW8Num14z011">
    <w:name w:val="WW-WW8Num14z011"/>
    <w:rPr>
      <w:rFonts w:ascii="Symbol" w:eastAsia="Symbol" w:hAnsi="Symbol" w:cs="Symbol"/>
    </w:rPr>
  </w:style>
  <w:style w:type="character" w:customStyle="1" w:styleId="WW-WW8Num13z011">
    <w:name w:val="WW-WW8Num13z011"/>
    <w:rPr>
      <w:rFonts w:ascii="Times New Roman" w:eastAsia="Times New Roman" w:hAnsi="Times New Roman" w:cs="Times New Roman"/>
    </w:rPr>
  </w:style>
  <w:style w:type="character" w:customStyle="1" w:styleId="WW-WW8Num12z011">
    <w:name w:val="WW-WW8Num12z011"/>
    <w:rPr>
      <w:rFonts w:ascii="Symbol" w:eastAsia="Symbol" w:hAnsi="Symbol" w:cs="Symbol"/>
    </w:rPr>
  </w:style>
  <w:style w:type="character" w:customStyle="1" w:styleId="WW-WW8Num8z011">
    <w:name w:val="WW-WW8Num8z011"/>
    <w:rPr>
      <w:rFonts w:ascii="Symbol" w:eastAsia="Symbol" w:hAnsi="Symbol" w:cs="Symbol"/>
    </w:rPr>
  </w:style>
  <w:style w:type="character" w:customStyle="1" w:styleId="WW-WW8Num5z011">
    <w:name w:val="WW-WW8Num5z011"/>
    <w:rPr>
      <w:rFonts w:ascii="Symbol" w:eastAsia="Symbol" w:hAnsi="Symbol" w:cs="Symbol"/>
    </w:rPr>
  </w:style>
  <w:style w:type="character" w:customStyle="1" w:styleId="WW-WW8Num4z011">
    <w:name w:val="WW-WW8Num4z011"/>
    <w:rPr>
      <w:rFonts w:ascii="Symbol" w:eastAsia="Symbol" w:hAnsi="Symbol" w:cs="Symbol"/>
    </w:rPr>
  </w:style>
  <w:style w:type="character" w:customStyle="1" w:styleId="WW-WW8Num2z011">
    <w:name w:val="WW-WW8Num2z011"/>
    <w:rPr>
      <w:rFonts w:ascii="Symbol" w:eastAsia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WW8Num23z01">
    <w:name w:val="WW-WW8Num23z01"/>
    <w:rPr>
      <w:rFonts w:ascii="Symbol" w:eastAsia="Symbol" w:hAnsi="Symbol" w:cs="Symbol"/>
    </w:rPr>
  </w:style>
  <w:style w:type="character" w:customStyle="1" w:styleId="WW-WW8Num22z01">
    <w:name w:val="WW-WW8Num22z01"/>
    <w:rPr>
      <w:rFonts w:ascii="Symbol" w:eastAsia="Symbol" w:hAnsi="Symbol" w:cs="Symbol"/>
    </w:rPr>
  </w:style>
  <w:style w:type="character" w:customStyle="1" w:styleId="WW-WW8Num21z01">
    <w:name w:val="WW-WW8Num21z01"/>
    <w:rPr>
      <w:rFonts w:ascii="Symbol" w:eastAsia="Symbol" w:hAnsi="Symbol" w:cs="Symbol"/>
    </w:rPr>
  </w:style>
  <w:style w:type="character" w:customStyle="1" w:styleId="WW-WW8Num20z01">
    <w:name w:val="WW-WW8Num20z01"/>
    <w:rPr>
      <w:rFonts w:ascii="Symbol" w:eastAsia="Symbol" w:hAnsi="Symbol" w:cs="Symbol"/>
    </w:rPr>
  </w:style>
  <w:style w:type="character" w:customStyle="1" w:styleId="WW-WW8Num19z01">
    <w:name w:val="WW-WW8Num19z01"/>
    <w:rPr>
      <w:rFonts w:ascii="Symbol" w:eastAsia="Symbol" w:hAnsi="Symbol" w:cs="Symbol"/>
    </w:rPr>
  </w:style>
  <w:style w:type="character" w:customStyle="1" w:styleId="WW-WW8Num18z01">
    <w:name w:val="WW-WW8Num18z01"/>
    <w:rPr>
      <w:rFonts w:ascii="Symbol" w:eastAsia="Symbol" w:hAnsi="Symbol" w:cs="Symbol"/>
    </w:rPr>
  </w:style>
  <w:style w:type="character" w:customStyle="1" w:styleId="WW-WW8Num16z01">
    <w:name w:val="WW-WW8Num16z01"/>
    <w:rPr>
      <w:rFonts w:ascii="Symbol" w:eastAsia="Symbol" w:hAnsi="Symbol" w:cs="Symbol"/>
    </w:rPr>
  </w:style>
  <w:style w:type="character" w:customStyle="1" w:styleId="WW-WW8Num15z01">
    <w:name w:val="WW-WW8Num15z01"/>
    <w:rPr>
      <w:rFonts w:ascii="Symbol" w:eastAsia="Symbol" w:hAnsi="Symbol" w:cs="Symbol"/>
    </w:rPr>
  </w:style>
  <w:style w:type="character" w:customStyle="1" w:styleId="WW-WW8Num14z01">
    <w:name w:val="WW-WW8Num14z01"/>
    <w:rPr>
      <w:rFonts w:ascii="Symbol" w:eastAsia="Symbol" w:hAnsi="Symbol" w:cs="Symbol"/>
    </w:rPr>
  </w:style>
  <w:style w:type="character" w:customStyle="1" w:styleId="WW-WW8Num13z01">
    <w:name w:val="WW-WW8Num13z01"/>
    <w:rPr>
      <w:rFonts w:ascii="Symbol" w:eastAsia="Symbol" w:hAnsi="Symbol" w:cs="Symbol"/>
    </w:rPr>
  </w:style>
  <w:style w:type="character" w:customStyle="1" w:styleId="WW-WW8Num12z01">
    <w:name w:val="WW-WW8Num12z01"/>
    <w:rPr>
      <w:rFonts w:ascii="Symbol" w:eastAsia="Symbol" w:hAnsi="Symbol" w:cs="Symbol"/>
    </w:rPr>
  </w:style>
  <w:style w:type="character" w:customStyle="1" w:styleId="WW-WW8Num11z01">
    <w:name w:val="WW-WW8Num11z01"/>
    <w:rPr>
      <w:rFonts w:ascii="Symbol" w:eastAsia="Symbol" w:hAnsi="Symbol" w:cs="Symbol"/>
    </w:rPr>
  </w:style>
  <w:style w:type="character" w:customStyle="1" w:styleId="WW-WW8Num10z01">
    <w:name w:val="WW-WW8Num10z01"/>
    <w:rPr>
      <w:rFonts w:ascii="Symbol" w:eastAsia="Symbol" w:hAnsi="Symbol" w:cs="Symbol"/>
    </w:rPr>
  </w:style>
  <w:style w:type="character" w:customStyle="1" w:styleId="WW-WW8Num9z11">
    <w:name w:val="WW-WW8Num9z11"/>
    <w:rPr>
      <w:color w:val="000000"/>
    </w:rPr>
  </w:style>
  <w:style w:type="character" w:customStyle="1" w:styleId="WW-WW8Num8z01">
    <w:name w:val="WW-WW8Num8z01"/>
    <w:rPr>
      <w:rFonts w:ascii="Symbol" w:eastAsia="Symbol" w:hAnsi="Symbol" w:cs="Symbol"/>
    </w:rPr>
  </w:style>
  <w:style w:type="character" w:customStyle="1" w:styleId="WW-WW8Num7z01">
    <w:name w:val="WW-WW8Num7z01"/>
    <w:rPr>
      <w:rFonts w:ascii="Symbol" w:eastAsia="Symbol" w:hAnsi="Symbol" w:cs="Symbol"/>
      <w:color w:val="000000"/>
    </w:rPr>
  </w:style>
  <w:style w:type="character" w:customStyle="1" w:styleId="WW-WW8Num5z01">
    <w:name w:val="WW-WW8Num5z01"/>
    <w:rPr>
      <w:rFonts w:ascii="Symbol" w:eastAsia="Symbol" w:hAnsi="Symbol" w:cs="Symbol"/>
    </w:rPr>
  </w:style>
  <w:style w:type="character" w:customStyle="1" w:styleId="WW-WW8Num4z01">
    <w:name w:val="WW-WW8Num4z01"/>
    <w:rPr>
      <w:rFonts w:ascii="Symbol" w:eastAsia="Symbol" w:hAnsi="Symbol" w:cs="Symbol"/>
    </w:rPr>
  </w:style>
  <w:style w:type="character" w:customStyle="1" w:styleId="WW-WW8Num3z01">
    <w:name w:val="WW-WW8Num3z01"/>
    <w:rPr>
      <w:rFonts w:ascii="Symbol" w:eastAsia="Symbol" w:hAnsi="Symbol" w:cs="Symbol"/>
    </w:rPr>
  </w:style>
  <w:style w:type="character" w:customStyle="1" w:styleId="WW-WW8Num2z01">
    <w:name w:val="WW-WW8Num2z01"/>
    <w:rPr>
      <w:rFonts w:ascii="Symbol" w:eastAsia="Symbol" w:hAnsi="Symbol" w:cs="Symbol"/>
    </w:rPr>
  </w:style>
  <w:style w:type="character" w:customStyle="1" w:styleId="WW-WW8Num1z01">
    <w:name w:val="WW-WW8Num1z01"/>
    <w:rPr>
      <w:rFonts w:ascii="Symbol" w:eastAsia="Symbol" w:hAnsi="Symbol" w:cs="Symbol"/>
    </w:rPr>
  </w:style>
  <w:style w:type="character" w:customStyle="1" w:styleId="WW-WW8Num23z0">
    <w:name w:val="WW-WW8Num23z0"/>
    <w:rPr>
      <w:rFonts w:ascii="Symbol" w:eastAsia="Symbol" w:hAnsi="Symbol" w:cs="Symbol"/>
    </w:rPr>
  </w:style>
  <w:style w:type="character" w:customStyle="1" w:styleId="WW-WW8Num22z0">
    <w:name w:val="WW-WW8Num22z0"/>
    <w:rPr>
      <w:rFonts w:ascii="Symbol" w:eastAsia="Symbol" w:hAnsi="Symbol" w:cs="Symbol"/>
    </w:rPr>
  </w:style>
  <w:style w:type="character" w:customStyle="1" w:styleId="WW-WW8Num21z0">
    <w:name w:val="WW-WW8Num21z0"/>
    <w:rPr>
      <w:rFonts w:ascii="Symbol" w:eastAsia="Symbol" w:hAnsi="Symbol" w:cs="Symbol"/>
    </w:rPr>
  </w:style>
  <w:style w:type="character" w:customStyle="1" w:styleId="WW-WW8Num20z0">
    <w:name w:val="WW-WW8Num20z0"/>
    <w:rPr>
      <w:rFonts w:ascii="Symbol" w:eastAsia="Symbol" w:hAnsi="Symbol" w:cs="Symbol"/>
    </w:rPr>
  </w:style>
  <w:style w:type="character" w:customStyle="1" w:styleId="WW-WW8Num19z0">
    <w:name w:val="WW-WW8Num19z0"/>
    <w:rPr>
      <w:rFonts w:ascii="Symbol" w:eastAsia="Symbol" w:hAnsi="Symbol" w:cs="Symbol"/>
    </w:rPr>
  </w:style>
  <w:style w:type="character" w:customStyle="1" w:styleId="WW-WW8Num18z0">
    <w:name w:val="WW-WW8Num18z0"/>
    <w:rPr>
      <w:rFonts w:ascii="Symbol" w:eastAsia="Symbol" w:hAnsi="Symbol" w:cs="Symbol"/>
    </w:rPr>
  </w:style>
  <w:style w:type="character" w:customStyle="1" w:styleId="WW-WW8Num16z0">
    <w:name w:val="WW-WW8Num16z0"/>
    <w:rPr>
      <w:rFonts w:ascii="Symbol" w:eastAsia="Symbol" w:hAnsi="Symbol" w:cs="Symbol"/>
    </w:rPr>
  </w:style>
  <w:style w:type="character" w:customStyle="1" w:styleId="WW-WW8Num15z0">
    <w:name w:val="WW-WW8Num15z0"/>
    <w:rPr>
      <w:rFonts w:ascii="Symbol" w:eastAsia="Symbol" w:hAnsi="Symbol" w:cs="Symbol"/>
    </w:rPr>
  </w:style>
  <w:style w:type="character" w:customStyle="1" w:styleId="WW-WW8Num14z0">
    <w:name w:val="WW-WW8Num14z0"/>
    <w:rPr>
      <w:rFonts w:ascii="Symbol" w:eastAsia="Symbol" w:hAnsi="Symbol" w:cs="Symbol"/>
    </w:rPr>
  </w:style>
  <w:style w:type="character" w:customStyle="1" w:styleId="WW-WW8Num13z0">
    <w:name w:val="WW-WW8Num13z0"/>
    <w:rPr>
      <w:rFonts w:ascii="Symbol" w:eastAsia="Symbol" w:hAnsi="Symbol" w:cs="Symbol"/>
    </w:rPr>
  </w:style>
  <w:style w:type="character" w:customStyle="1" w:styleId="WW-WW8Num12z0">
    <w:name w:val="WW-WW8Num12z0"/>
    <w:rPr>
      <w:rFonts w:ascii="Symbol" w:eastAsia="Symbol" w:hAnsi="Symbol" w:cs="Symbol"/>
    </w:rPr>
  </w:style>
  <w:style w:type="character" w:customStyle="1" w:styleId="WW-WW8Num11z0">
    <w:name w:val="WW-WW8Num11z0"/>
    <w:rPr>
      <w:rFonts w:ascii="Symbol" w:eastAsia="Symbol" w:hAnsi="Symbol" w:cs="Symbol"/>
    </w:rPr>
  </w:style>
  <w:style w:type="character" w:customStyle="1" w:styleId="WW-WW8Num10z0">
    <w:name w:val="WW-WW8Num10z0"/>
    <w:rPr>
      <w:rFonts w:ascii="Symbol" w:eastAsia="Symbol" w:hAnsi="Symbol" w:cs="Symbol"/>
    </w:rPr>
  </w:style>
  <w:style w:type="character" w:customStyle="1" w:styleId="WW-WW8Num9z1">
    <w:name w:val="WW-WW8Num9z1"/>
    <w:rPr>
      <w:color w:val="000000"/>
    </w:rPr>
  </w:style>
  <w:style w:type="character" w:customStyle="1" w:styleId="WW-WW8Num8z0">
    <w:name w:val="WW-WW8Num8z0"/>
    <w:rPr>
      <w:rFonts w:ascii="Symbol" w:eastAsia="Symbol" w:hAnsi="Symbol" w:cs="Symbol"/>
    </w:rPr>
  </w:style>
  <w:style w:type="character" w:customStyle="1" w:styleId="WW-WW8Num7z0">
    <w:name w:val="WW-WW8Num7z0"/>
    <w:rPr>
      <w:rFonts w:ascii="Symbol" w:eastAsia="Symbol" w:hAnsi="Symbol" w:cs="Symbol"/>
      <w:color w:val="000000"/>
    </w:rPr>
  </w:style>
  <w:style w:type="character" w:customStyle="1" w:styleId="WW-WW8Num5z0">
    <w:name w:val="WW-WW8Num5z0"/>
    <w:rPr>
      <w:rFonts w:ascii="Symbol" w:eastAsia="Symbol" w:hAnsi="Symbol" w:cs="Symbol"/>
    </w:rPr>
  </w:style>
  <w:style w:type="character" w:customStyle="1" w:styleId="WW-WW8Num4z0">
    <w:name w:val="WW-WW8Num4z0"/>
    <w:rPr>
      <w:rFonts w:ascii="Symbol" w:eastAsia="Symbol" w:hAnsi="Symbol" w:cs="Symbol"/>
    </w:rPr>
  </w:style>
  <w:style w:type="character" w:customStyle="1" w:styleId="WW-WW8Num3z0">
    <w:name w:val="WW-WW8Num3z0"/>
    <w:rPr>
      <w:rFonts w:ascii="Symbol" w:eastAsia="Symbol" w:hAnsi="Symbol" w:cs="Symbol"/>
    </w:rPr>
  </w:style>
  <w:style w:type="character" w:customStyle="1" w:styleId="WW-WW8Num2z0">
    <w:name w:val="WW-WW8Num2z0"/>
    <w:rPr>
      <w:rFonts w:ascii="Symbol" w:eastAsia="Symbol" w:hAnsi="Symbol" w:cs="Symbol"/>
    </w:rPr>
  </w:style>
  <w:style w:type="character" w:customStyle="1" w:styleId="WW-WW8Num1z0">
    <w:name w:val="WW-WW8Num1z0"/>
    <w:rPr>
      <w:rFonts w:ascii="Symbol" w:eastAsia="Symbol" w:hAnsi="Symbol" w:cs="Symbo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ListLabel5">
    <w:name w:val="ListLabel 5"/>
    <w:rPr>
      <w:rFonts w:eastAsia="Symbol"/>
    </w:rPr>
  </w:style>
  <w:style w:type="character" w:customStyle="1" w:styleId="Ttulo9Char">
    <w:name w:val="Título 9 Char"/>
    <w:link w:val="Ttulo9"/>
    <w:uiPriority w:val="9"/>
    <w:rPr>
      <w:rFonts w:ascii="Cambria" w:eastAsia="Times New Roman" w:hAnsi="Cambria" w:cs="Cambria"/>
      <w:lang w:val="pt-BR"/>
    </w:rPr>
  </w:style>
  <w:style w:type="character" w:customStyle="1" w:styleId="Ttulo8Char">
    <w:name w:val="Título 8 Char"/>
    <w:link w:val="Ttulo8"/>
    <w:uiPriority w:val="9"/>
    <w:rPr>
      <w:rFonts w:ascii="Calibri" w:eastAsia="Times New Roman" w:hAnsi="Calibri" w:cs="Calibri"/>
      <w:i/>
      <w:sz w:val="24"/>
      <w:lang w:val="pt-BR"/>
    </w:rPr>
  </w:style>
  <w:style w:type="character" w:customStyle="1" w:styleId="Ttulo7Char">
    <w:name w:val="Título 7 Char"/>
    <w:link w:val="Ttulo7"/>
    <w:uiPriority w:val="9"/>
    <w:rPr>
      <w:rFonts w:ascii="Calibri" w:eastAsia="Times New Roman" w:hAnsi="Calibri" w:cs="Calibri"/>
      <w:sz w:val="24"/>
      <w:lang w:val="pt-BR"/>
    </w:rPr>
  </w:style>
  <w:style w:type="character" w:customStyle="1" w:styleId="Ttulo6Char">
    <w:name w:val="Título 6 Char"/>
    <w:uiPriority w:val="9"/>
    <w:rPr>
      <w:rFonts w:ascii="Calibri" w:eastAsia="Times New Roman" w:hAnsi="Calibri" w:cs="Calibri"/>
      <w:b/>
      <w:lang w:val="pt-BR"/>
    </w:rPr>
  </w:style>
  <w:style w:type="character" w:customStyle="1" w:styleId="Ttulo5Char">
    <w:name w:val="Título 5 Char"/>
    <w:uiPriority w:val="9"/>
    <w:rPr>
      <w:rFonts w:ascii="Calibri" w:eastAsia="Times New Roman" w:hAnsi="Calibri" w:cs="Calibri"/>
      <w:b/>
      <w:i/>
      <w:sz w:val="26"/>
      <w:lang w:val="pt-BR"/>
    </w:rPr>
  </w:style>
  <w:style w:type="character" w:customStyle="1" w:styleId="Ttulo4Char">
    <w:name w:val="Título 4 Char"/>
    <w:uiPriority w:val="9"/>
    <w:rPr>
      <w:rFonts w:ascii="Calibri" w:eastAsia="Times New Roman" w:hAnsi="Calibri" w:cs="Calibri"/>
      <w:b/>
      <w:sz w:val="28"/>
      <w:lang w:val="pt-BR"/>
    </w:rPr>
  </w:style>
  <w:style w:type="character" w:customStyle="1" w:styleId="Ttulo3Char">
    <w:name w:val="Título 3 Char"/>
    <w:uiPriority w:val="9"/>
    <w:rPr>
      <w:rFonts w:ascii="Arial" w:eastAsia="Times New Roman" w:hAnsi="Arial" w:cs="Arial"/>
      <w:b/>
      <w:sz w:val="26"/>
      <w:lang w:val="pt-BR"/>
    </w:rPr>
  </w:style>
  <w:style w:type="character" w:customStyle="1" w:styleId="Ttulo2Char">
    <w:name w:val="Título 2 Char"/>
    <w:rPr>
      <w:rFonts w:ascii="Arial" w:eastAsia="Times New Roman" w:hAnsi="Arial" w:cs="Arial"/>
      <w:b/>
      <w:i/>
      <w:kern w:val="1"/>
      <w:sz w:val="28"/>
      <w:lang w:val="pt-BR"/>
    </w:rPr>
  </w:style>
  <w:style w:type="character" w:customStyle="1" w:styleId="Ttulo1Char">
    <w:name w:val="Título 1 Char"/>
    <w:uiPriority w:val="9"/>
    <w:rPr>
      <w:rFonts w:ascii="Arial" w:eastAsia="Times New Roman" w:hAnsi="Arial" w:cs="Arial"/>
      <w:b/>
      <w:caps/>
      <w:kern w:val="1"/>
      <w:sz w:val="24"/>
      <w:lang w:val="pt-BR"/>
    </w:rPr>
  </w:style>
  <w:style w:type="character" w:customStyle="1" w:styleId="ListLabel6">
    <w:name w:val="ListLabel 6"/>
    <w:rPr>
      <w:rFonts w:ascii="Arial" w:eastAsia="Symbol" w:hAnsi="Arial" w:cs="Arial"/>
      <w:sz w:val="20"/>
    </w:rPr>
  </w:style>
  <w:style w:type="character" w:customStyle="1" w:styleId="a">
    <w:name w:val="a"/>
  </w:style>
  <w:style w:type="character" w:customStyle="1" w:styleId="l7">
    <w:name w:val="l7"/>
  </w:style>
  <w:style w:type="character" w:customStyle="1" w:styleId="l6">
    <w:name w:val="l6"/>
  </w:style>
  <w:style w:type="character" w:customStyle="1" w:styleId="l8">
    <w:name w:val="l8"/>
  </w:style>
  <w:style w:type="character" w:customStyle="1" w:styleId="im">
    <w:name w:val="im"/>
  </w:style>
  <w:style w:type="paragraph" w:customStyle="1" w:styleId="Ttulo200">
    <w:name w:val="Título2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rPr>
      <w:rFonts w:ascii="Arial" w:hAnsi="Arial" w:cs="Arial"/>
      <w:sz w:val="16"/>
      <w:lang w:val="pt-PT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9">
    <w:name w:val="Título1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8">
    <w:name w:val="Título1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7">
    <w:name w:val="Título1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1">
    <w:name w:val="Título11"/>
    <w:basedOn w:val="Ttulo10"/>
    <w:next w:val="Corpodetexto"/>
    <w:pPr>
      <w:jc w:val="center"/>
    </w:pPr>
    <w:rPr>
      <w:b/>
      <w:bCs/>
      <w:sz w:val="56"/>
      <w:szCs w:val="56"/>
    </w:rPr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36"/>
      <w:szCs w:val="36"/>
    </w:rPr>
  </w:style>
  <w:style w:type="paragraph" w:customStyle="1" w:styleId="Ttulo40">
    <w:name w:val="Título4"/>
    <w:basedOn w:val="Ttulo30"/>
    <w:next w:val="Corpodetexto"/>
  </w:style>
  <w:style w:type="paragraph" w:customStyle="1" w:styleId="Ttulo1a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Normal2pt">
    <w:name w:val="Normal + 2 pt"/>
    <w:basedOn w:val="Normal"/>
    <w:rPr>
      <w:rFonts w:ascii="Arial" w:hAnsi="Arial" w:cs="Arial"/>
      <w:sz w:val="4"/>
      <w:szCs w:val="4"/>
    </w:rPr>
  </w:style>
  <w:style w:type="paragraph" w:customStyle="1" w:styleId="Normal2pt0">
    <w:name w:val="Normal +2 pt"/>
    <w:basedOn w:val="Normal"/>
    <w:rPr>
      <w:rFonts w:ascii="Arial" w:hAnsi="Arial" w:cs="Arial"/>
      <w:sz w:val="4"/>
      <w:szCs w:val="4"/>
    </w:rPr>
  </w:style>
  <w:style w:type="paragraph" w:customStyle="1" w:styleId="Normal2pt1">
    <w:name w:val="Normal +  2 pt"/>
    <w:basedOn w:val="Normal"/>
    <w:rPr>
      <w:rFonts w:ascii="Arial" w:hAnsi="Arial" w:cs="Arial"/>
      <w:sz w:val="4"/>
      <w:szCs w:val="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aliases w:val="Marca 1"/>
    <w:basedOn w:val="Normal"/>
    <w:link w:val="PargrafodaListaChar"/>
    <w:uiPriority w:val="1"/>
    <w:qFormat/>
    <w:pPr>
      <w:ind w:left="708" w:firstLine="0"/>
    </w:pPr>
    <w:rPr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customStyle="1" w:styleId="Default">
    <w:name w:val="Default"/>
    <w:qFormat/>
    <w:pPr>
      <w:suppressAutoHyphens/>
      <w:autoSpaceDE w:val="0"/>
      <w:ind w:left="425" w:hanging="425"/>
      <w:jc w:val="both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Ttulo20"/>
    <w:next w:val="Corpodetexto"/>
    <w:link w:val="SubttuloChar"/>
    <w:uiPriority w:val="11"/>
    <w:qFormat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texto-recuo-1a-linha">
    <w:name w:val="texto-recuo-1a-linha"/>
    <w:basedOn w:val="Normal"/>
    <w:pPr>
      <w:suppressAutoHyphens w:val="0"/>
      <w:spacing w:before="280" w:after="280"/>
    </w:pPr>
  </w:style>
  <w:style w:type="paragraph" w:styleId="Reviso">
    <w:name w:val="Revision"/>
    <w:uiPriority w:val="99"/>
    <w:pPr>
      <w:suppressAutoHyphens/>
      <w:ind w:left="425" w:hanging="425"/>
      <w:jc w:val="both"/>
    </w:pPr>
    <w:rPr>
      <w:rFonts w:ascii="Verdana" w:eastAsia="Verdana" w:hAnsi="Verdana" w:cs="Liberation Serif"/>
      <w:color w:val="000000"/>
      <w:kern w:val="1"/>
      <w:sz w:val="18"/>
      <w:szCs w:val="24"/>
      <w:lang w:eastAsia="zh-CN" w:bidi="hi-IN"/>
    </w:rPr>
  </w:style>
  <w:style w:type="paragraph" w:styleId="Assuntodocomentrio">
    <w:name w:val="annotation subject"/>
    <w:link w:val="AssuntodocomentrioChar"/>
    <w:uiPriority w:val="99"/>
    <w:pPr>
      <w:suppressAutoHyphens/>
      <w:ind w:left="425" w:hanging="425"/>
      <w:jc w:val="both"/>
    </w:pPr>
    <w:rPr>
      <w:rFonts w:ascii="Verdana" w:eastAsia="Verdana" w:hAnsi="Verdana" w:cs="Mangal"/>
      <w:b/>
      <w:color w:val="000000"/>
      <w:kern w:val="1"/>
      <w:szCs w:val="24"/>
      <w:lang w:eastAsia="zh-CN" w:bidi="hi-IN"/>
    </w:rPr>
  </w:style>
  <w:style w:type="paragraph" w:customStyle="1" w:styleId="Textodecomentrio1">
    <w:name w:val="Texto de comentário1"/>
    <w:basedOn w:val="Normal"/>
    <w:pPr>
      <w:jc w:val="left"/>
    </w:pPr>
    <w:rPr>
      <w:rFonts w:ascii="Verdana" w:eastAsia="Verdana" w:hAnsi="Verdana" w:cs="Verdana"/>
      <w:color w:val="000000"/>
      <w:sz w:val="20"/>
    </w:rPr>
  </w:style>
  <w:style w:type="paragraph" w:customStyle="1" w:styleId="WW-TtulodaTabela11">
    <w:name w:val="WW-Título da Tabela11"/>
    <w:pPr>
      <w:suppressAutoHyphens/>
      <w:ind w:left="425" w:hanging="425"/>
      <w:jc w:val="center"/>
    </w:pPr>
    <w:rPr>
      <w:rFonts w:ascii="Verdana" w:eastAsia="Verdana" w:hAnsi="Verdana" w:cs="Mangal"/>
      <w:b/>
      <w:i/>
      <w:color w:val="000000"/>
      <w:kern w:val="1"/>
      <w:sz w:val="18"/>
      <w:szCs w:val="24"/>
      <w:lang w:eastAsia="zh-CN" w:bidi="hi-IN"/>
    </w:rPr>
  </w:style>
  <w:style w:type="paragraph" w:customStyle="1" w:styleId="WW-TtulodaTabela1">
    <w:name w:val="WW-Título da Tabela1"/>
    <w:pPr>
      <w:suppressAutoHyphens/>
      <w:ind w:left="425" w:hanging="425"/>
      <w:jc w:val="center"/>
    </w:pPr>
    <w:rPr>
      <w:rFonts w:ascii="Verdana" w:eastAsia="Verdana" w:hAnsi="Verdana" w:cs="Mangal"/>
      <w:b/>
      <w:i/>
      <w:color w:val="000000"/>
      <w:kern w:val="1"/>
      <w:sz w:val="18"/>
      <w:szCs w:val="24"/>
      <w:lang w:eastAsia="zh-CN" w:bidi="hi-IN"/>
    </w:rPr>
  </w:style>
  <w:style w:type="paragraph" w:customStyle="1" w:styleId="WW-TtulodaTabela">
    <w:name w:val="WW-Título da Tabela"/>
    <w:pPr>
      <w:suppressAutoHyphens/>
      <w:ind w:left="425" w:hanging="425"/>
      <w:jc w:val="center"/>
    </w:pPr>
    <w:rPr>
      <w:rFonts w:ascii="Verdana" w:eastAsia="Verdana" w:hAnsi="Verdana" w:cs="Mangal"/>
      <w:b/>
      <w:i/>
      <w:color w:val="000000"/>
      <w:kern w:val="1"/>
      <w:sz w:val="18"/>
      <w:szCs w:val="24"/>
      <w:lang w:eastAsia="zh-CN" w:bidi="hi-IN"/>
    </w:rPr>
  </w:style>
  <w:style w:type="paragraph" w:customStyle="1" w:styleId="TtulodaTabela0">
    <w:name w:val="Título da Tabela"/>
    <w:pPr>
      <w:suppressAutoHyphens/>
      <w:ind w:left="425" w:hanging="425"/>
      <w:jc w:val="center"/>
    </w:pPr>
    <w:rPr>
      <w:rFonts w:ascii="Verdana" w:eastAsia="Verdana" w:hAnsi="Verdana" w:cs="Mangal"/>
      <w:b/>
      <w:i/>
      <w:color w:val="000000"/>
      <w:kern w:val="1"/>
      <w:sz w:val="18"/>
      <w:szCs w:val="24"/>
      <w:lang w:eastAsia="zh-CN" w:bidi="hi-IN"/>
    </w:rPr>
  </w:style>
  <w:style w:type="paragraph" w:customStyle="1" w:styleId="WW-ContedodaTabela11">
    <w:name w:val="WW-Conteúdo da Tabela11"/>
    <w:pPr>
      <w:suppressAutoHyphens/>
      <w:ind w:left="425" w:hanging="425"/>
      <w:jc w:val="both"/>
    </w:pPr>
    <w:rPr>
      <w:rFonts w:ascii="Verdana" w:eastAsia="Verdana" w:hAnsi="Verdana" w:cs="Mangal"/>
      <w:color w:val="000000"/>
      <w:kern w:val="1"/>
      <w:sz w:val="18"/>
      <w:szCs w:val="24"/>
      <w:lang w:eastAsia="zh-CN" w:bidi="hi-IN"/>
    </w:rPr>
  </w:style>
  <w:style w:type="paragraph" w:customStyle="1" w:styleId="WW-ContedodaTabela1">
    <w:name w:val="WW-Conteúdo da Tabela1"/>
    <w:pPr>
      <w:suppressAutoHyphens/>
      <w:ind w:left="425" w:hanging="425"/>
      <w:jc w:val="both"/>
    </w:pPr>
    <w:rPr>
      <w:rFonts w:ascii="Verdana" w:eastAsia="Verdana" w:hAnsi="Verdana" w:cs="Mangal"/>
      <w:color w:val="000000"/>
      <w:kern w:val="1"/>
      <w:sz w:val="18"/>
      <w:szCs w:val="24"/>
      <w:lang w:eastAsia="zh-CN" w:bidi="hi-IN"/>
    </w:rPr>
  </w:style>
  <w:style w:type="paragraph" w:customStyle="1" w:styleId="WW-ContedodaTabela">
    <w:name w:val="WW-Conteúdo da Tabela"/>
    <w:pPr>
      <w:suppressAutoHyphens/>
      <w:ind w:left="425" w:hanging="425"/>
      <w:jc w:val="both"/>
    </w:pPr>
    <w:rPr>
      <w:rFonts w:ascii="Verdana" w:eastAsia="Verdana" w:hAnsi="Verdana" w:cs="Mangal"/>
      <w:color w:val="000000"/>
      <w:kern w:val="1"/>
      <w:sz w:val="18"/>
      <w:szCs w:val="24"/>
      <w:lang w:eastAsia="zh-CN" w:bidi="hi-IN"/>
    </w:rPr>
  </w:style>
  <w:style w:type="paragraph" w:customStyle="1" w:styleId="ContedodaTabela0">
    <w:name w:val="Conteúdo da Tabela"/>
    <w:pPr>
      <w:suppressAutoHyphens/>
      <w:ind w:left="425" w:hanging="425"/>
      <w:jc w:val="both"/>
    </w:pPr>
    <w:rPr>
      <w:rFonts w:ascii="Verdana" w:eastAsia="Verdana" w:hAnsi="Verdana" w:cs="Mangal"/>
      <w:color w:val="000000"/>
      <w:kern w:val="1"/>
      <w:sz w:val="18"/>
      <w:szCs w:val="24"/>
      <w:lang w:eastAsia="zh-CN" w:bidi="hi-IN"/>
    </w:rPr>
  </w:style>
  <w:style w:type="paragraph" w:customStyle="1" w:styleId="WW-Corpodetexto2">
    <w:name w:val="WW-Corpo de texto 2"/>
    <w:basedOn w:val="Normal"/>
    <w:rPr>
      <w:rFonts w:ascii="Verdana" w:eastAsia="Verdana" w:hAnsi="Verdana" w:cs="Verdana"/>
      <w:color w:val="000000"/>
      <w:sz w:val="18"/>
    </w:rPr>
  </w:style>
  <w:style w:type="paragraph" w:customStyle="1" w:styleId="WW-Recuodecorpodetexto3">
    <w:name w:val="WW-Recuo de corpo de texto 3"/>
    <w:basedOn w:val="Normal"/>
    <w:pPr>
      <w:ind w:left="360" w:firstLine="0"/>
    </w:pPr>
    <w:rPr>
      <w:rFonts w:ascii="Verdana" w:eastAsia="Verdana" w:hAnsi="Verdana" w:cs="Verdana"/>
      <w:color w:val="000000"/>
      <w:sz w:val="18"/>
    </w:rPr>
  </w:style>
  <w:style w:type="paragraph" w:customStyle="1" w:styleId="WW-Recuodecorpodetexto2">
    <w:name w:val="WW-Recuo de corpo de texto 2"/>
    <w:basedOn w:val="Normal"/>
    <w:pPr>
      <w:ind w:left="708" w:firstLine="0"/>
    </w:pPr>
    <w:rPr>
      <w:rFonts w:ascii="Verdana" w:eastAsia="Verdana" w:hAnsi="Verdana" w:cs="Verdana"/>
      <w:color w:val="000000"/>
      <w:sz w:val="18"/>
    </w:rPr>
  </w:style>
  <w:style w:type="paragraph" w:customStyle="1" w:styleId="WW-TtuloPrincipal11">
    <w:name w:val="WW-Título Principal11"/>
    <w:basedOn w:val="Normal"/>
    <w:pPr>
      <w:keepNext/>
      <w:spacing w:before="240" w:after="120"/>
      <w:jc w:val="left"/>
    </w:pPr>
    <w:rPr>
      <w:rFonts w:ascii="Arial" w:eastAsia="Tahoma" w:hAnsi="Arial" w:cs="Arial"/>
      <w:color w:val="000000"/>
      <w:sz w:val="28"/>
    </w:rPr>
  </w:style>
  <w:style w:type="paragraph" w:customStyle="1" w:styleId="WW-TtuloPrincipal1">
    <w:name w:val="WW-Título Principal1"/>
    <w:basedOn w:val="Normal"/>
    <w:pPr>
      <w:keepNext/>
      <w:spacing w:before="240" w:after="120"/>
      <w:jc w:val="left"/>
    </w:pPr>
    <w:rPr>
      <w:rFonts w:ascii="Arial" w:eastAsia="Tahoma" w:hAnsi="Arial" w:cs="Arial"/>
      <w:color w:val="000000"/>
      <w:sz w:val="28"/>
    </w:rPr>
  </w:style>
  <w:style w:type="paragraph" w:customStyle="1" w:styleId="WW-TtuloPrincipal">
    <w:name w:val="WW-Título Principal"/>
    <w:basedOn w:val="Normal"/>
    <w:pPr>
      <w:keepNext/>
      <w:spacing w:before="240" w:after="120"/>
      <w:jc w:val="left"/>
    </w:pPr>
    <w:rPr>
      <w:rFonts w:ascii="Arial" w:eastAsia="Tahoma" w:hAnsi="Arial" w:cs="Arial"/>
      <w:color w:val="000000"/>
      <w:sz w:val="28"/>
    </w:rPr>
  </w:style>
  <w:style w:type="paragraph" w:customStyle="1" w:styleId="TtuloPrincipal">
    <w:name w:val="Título Principal"/>
    <w:basedOn w:val="Normal"/>
    <w:pPr>
      <w:keepNext/>
      <w:spacing w:before="240" w:after="120"/>
      <w:jc w:val="left"/>
    </w:pPr>
    <w:rPr>
      <w:rFonts w:ascii="Arial" w:eastAsia="Tahoma" w:hAnsi="Arial" w:cs="Arial"/>
      <w:color w:val="000000"/>
      <w:sz w:val="28"/>
    </w:rPr>
  </w:style>
  <w:style w:type="paragraph" w:customStyle="1" w:styleId="WW-ndice11">
    <w:name w:val="WW-Índice11"/>
    <w:basedOn w:val="Normal"/>
    <w:pPr>
      <w:jc w:val="left"/>
    </w:pPr>
    <w:rPr>
      <w:rFonts w:ascii="Verdana" w:eastAsia="Tahoma" w:hAnsi="Verdana" w:cs="Verdana"/>
      <w:color w:val="000000"/>
      <w:sz w:val="18"/>
    </w:rPr>
  </w:style>
  <w:style w:type="paragraph" w:customStyle="1" w:styleId="WW-Legenda11">
    <w:name w:val="WW-Legenda11"/>
    <w:basedOn w:val="Normal"/>
    <w:pPr>
      <w:spacing w:before="120" w:after="120"/>
      <w:jc w:val="left"/>
    </w:pPr>
    <w:rPr>
      <w:rFonts w:ascii="Verdana" w:eastAsia="Tahoma" w:hAnsi="Verdana" w:cs="Verdana"/>
      <w:i/>
      <w:color w:val="000000"/>
      <w:sz w:val="20"/>
    </w:rPr>
  </w:style>
  <w:style w:type="paragraph" w:customStyle="1" w:styleId="WW-ndice1">
    <w:name w:val="WW-Índice1"/>
    <w:basedOn w:val="Normal"/>
    <w:pPr>
      <w:jc w:val="left"/>
    </w:pPr>
    <w:rPr>
      <w:rFonts w:ascii="Verdana" w:eastAsia="Tahoma" w:hAnsi="Verdana" w:cs="Verdana"/>
      <w:color w:val="000000"/>
      <w:sz w:val="18"/>
    </w:rPr>
  </w:style>
  <w:style w:type="paragraph" w:customStyle="1" w:styleId="WW-Legenda1">
    <w:name w:val="WW-Legenda1"/>
    <w:basedOn w:val="Normal"/>
    <w:pPr>
      <w:spacing w:before="120" w:after="120"/>
      <w:jc w:val="left"/>
    </w:pPr>
    <w:rPr>
      <w:rFonts w:ascii="Verdana" w:eastAsia="Tahoma" w:hAnsi="Verdana" w:cs="Verdana"/>
      <w:i/>
      <w:color w:val="000000"/>
      <w:sz w:val="20"/>
    </w:rPr>
  </w:style>
  <w:style w:type="paragraph" w:customStyle="1" w:styleId="WW-ndice">
    <w:name w:val="WW-Índice"/>
    <w:basedOn w:val="Normal"/>
    <w:pPr>
      <w:jc w:val="left"/>
    </w:pPr>
    <w:rPr>
      <w:rFonts w:ascii="Verdana" w:eastAsia="Tahoma" w:hAnsi="Verdana" w:cs="Verdana"/>
      <w:color w:val="000000"/>
      <w:sz w:val="18"/>
    </w:rPr>
  </w:style>
  <w:style w:type="paragraph" w:customStyle="1" w:styleId="WW-Legenda">
    <w:name w:val="WW-Legenda"/>
    <w:basedOn w:val="Normal"/>
    <w:pPr>
      <w:spacing w:before="120" w:after="120"/>
      <w:jc w:val="left"/>
    </w:pPr>
    <w:rPr>
      <w:rFonts w:ascii="Verdana" w:eastAsia="Tahoma" w:hAnsi="Verdana" w:cs="Verdana"/>
      <w:i/>
      <w:color w:val="000000"/>
      <w:sz w:val="20"/>
    </w:rPr>
  </w:style>
  <w:style w:type="paragraph" w:customStyle="1" w:styleId="PargrafodaLista1">
    <w:name w:val="Parágrafo da Lista1"/>
    <w:basedOn w:val="Normal"/>
    <w:pPr>
      <w:spacing w:line="360" w:lineRule="auto"/>
      <w:ind w:left="720" w:firstLine="0"/>
      <w:contextualSpacing/>
      <w:jc w:val="left"/>
    </w:pPr>
    <w:rPr>
      <w:color w:val="000000"/>
    </w:rPr>
  </w:style>
  <w:style w:type="paragraph" w:customStyle="1" w:styleId="m4996546800015036335gmail-western">
    <w:name w:val="m_4996546800015036335gmail-western"/>
    <w:basedOn w:val="Normal"/>
    <w:pPr>
      <w:suppressAutoHyphens w:val="0"/>
      <w:spacing w:before="280" w:after="280"/>
      <w:ind w:left="0" w:firstLine="0"/>
      <w:jc w:val="left"/>
    </w:pPr>
  </w:style>
  <w:style w:type="paragraph" w:customStyle="1" w:styleId="Standard">
    <w:name w:val="Standard"/>
    <w:pPr>
      <w:suppressAutoHyphens/>
    </w:pPr>
    <w:rPr>
      <w:rFonts w:ascii="Liberation Serif" w:eastAsia="FreeSans" w:hAnsi="Liberation Serif" w:cs="Liberation Serif"/>
      <w:color w:val="00000A"/>
      <w:kern w:val="1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PargrafodaListaChar">
    <w:name w:val="Parágrafo da Lista Char"/>
    <w:aliases w:val="Marca 1 Char"/>
    <w:link w:val="PargrafodaLista"/>
    <w:uiPriority w:val="34"/>
    <w:qFormat/>
    <w:locked/>
    <w:rsid w:val="00EF6EA9"/>
    <w:rPr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AC7E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uiPriority w:val="99"/>
    <w:unhideWhenUsed/>
    <w:rsid w:val="009C730A"/>
    <w:rPr>
      <w:color w:val="0000FF"/>
      <w:u w:val="single"/>
    </w:rPr>
  </w:style>
  <w:style w:type="paragraph" w:styleId="SemEspaamento">
    <w:name w:val="No Spacing"/>
    <w:link w:val="SemEspaamentoChar"/>
    <w:qFormat/>
    <w:rsid w:val="005F523B"/>
    <w:pPr>
      <w:suppressAutoHyphens/>
    </w:pPr>
    <w:rPr>
      <w:sz w:val="24"/>
      <w:szCs w:val="24"/>
      <w:lang w:eastAsia="ar-SA"/>
    </w:rPr>
  </w:style>
  <w:style w:type="paragraph" w:customStyle="1" w:styleId="Contedodoquadro">
    <w:name w:val="Conteúdo do quadro"/>
    <w:basedOn w:val="Normal"/>
    <w:rsid w:val="005F523B"/>
    <w:pPr>
      <w:ind w:left="0" w:firstLine="0"/>
      <w:jc w:val="left"/>
    </w:pPr>
    <w:rPr>
      <w:kern w:val="0"/>
      <w:lang w:eastAsia="ar-SA"/>
    </w:rPr>
  </w:style>
  <w:style w:type="paragraph" w:customStyle="1" w:styleId="xmsonormal">
    <w:name w:val="x_msonormal"/>
    <w:basedOn w:val="Normal"/>
    <w:rsid w:val="008F4A95"/>
    <w:pPr>
      <w:suppressAutoHyphens w:val="0"/>
      <w:spacing w:before="100" w:beforeAutospacing="1" w:after="100" w:afterAutospacing="1"/>
      <w:ind w:left="0" w:firstLine="0"/>
      <w:jc w:val="left"/>
    </w:pPr>
    <w:rPr>
      <w:kern w:val="0"/>
      <w:lang w:eastAsia="pt-BR"/>
    </w:rPr>
  </w:style>
  <w:style w:type="numbering" w:customStyle="1" w:styleId="Estilo8">
    <w:name w:val="Estilo8"/>
    <w:uiPriority w:val="99"/>
    <w:rsid w:val="00E41289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6966F4"/>
    <w:pPr>
      <w:widowControl w:val="0"/>
      <w:suppressAutoHyphens w:val="0"/>
      <w:autoSpaceDE w:val="0"/>
      <w:autoSpaceDN w:val="0"/>
      <w:ind w:left="1530" w:firstLine="0"/>
      <w:jc w:val="left"/>
    </w:pPr>
    <w:rPr>
      <w:rFonts w:ascii="Arial" w:eastAsia="Arial" w:hAnsi="Arial" w:cs="Arial"/>
      <w:kern w:val="0"/>
      <w:sz w:val="22"/>
      <w:szCs w:val="22"/>
      <w:lang w:eastAsia="pt-BR" w:bidi="pt-BR"/>
    </w:rPr>
  </w:style>
  <w:style w:type="paragraph" w:customStyle="1" w:styleId="TtuloNvel2-Marcador">
    <w:name w:val="Título Nível 2 - Marcador"/>
    <w:basedOn w:val="Normal"/>
    <w:next w:val="Normal"/>
    <w:link w:val="TtuloNvel2-MarcadorChar"/>
    <w:qFormat/>
    <w:rsid w:val="00EB0CB9"/>
    <w:pPr>
      <w:numPr>
        <w:ilvl w:val="1"/>
        <w:numId w:val="7"/>
      </w:numPr>
      <w:tabs>
        <w:tab w:val="clear" w:pos="792"/>
        <w:tab w:val="num" w:pos="851"/>
      </w:tabs>
      <w:suppressAutoHyphens w:val="0"/>
      <w:spacing w:after="200" w:line="360" w:lineRule="auto"/>
      <w:ind w:left="851" w:hanging="851"/>
    </w:pPr>
    <w:rPr>
      <w:rFonts w:ascii="Calibri" w:hAnsi="Calibri"/>
      <w:kern w:val="0"/>
      <w:szCs w:val="22"/>
      <w:lang w:val="x-none" w:eastAsia="x-none"/>
    </w:rPr>
  </w:style>
  <w:style w:type="paragraph" w:customStyle="1" w:styleId="TtuloNvel3-Marcador">
    <w:name w:val="Título Nível 3 - Marcador"/>
    <w:basedOn w:val="TtuloNvel2-Marcador"/>
    <w:qFormat/>
    <w:rsid w:val="00EB0CB9"/>
    <w:pPr>
      <w:numPr>
        <w:ilvl w:val="2"/>
      </w:numPr>
      <w:tabs>
        <w:tab w:val="clear" w:pos="1440"/>
        <w:tab w:val="num" w:pos="1701"/>
      </w:tabs>
      <w:ind w:left="1701" w:hanging="850"/>
    </w:pPr>
  </w:style>
  <w:style w:type="paragraph" w:customStyle="1" w:styleId="TtuloNvel4-Marcador">
    <w:name w:val="Título Nível 4 - Marcador"/>
    <w:basedOn w:val="TtuloNvel3-Marcador"/>
    <w:next w:val="Normal"/>
    <w:qFormat/>
    <w:rsid w:val="00EB0CB9"/>
    <w:pPr>
      <w:numPr>
        <w:ilvl w:val="3"/>
      </w:numPr>
      <w:tabs>
        <w:tab w:val="clear" w:pos="2160"/>
        <w:tab w:val="num" w:pos="2835"/>
      </w:tabs>
      <w:ind w:left="2835" w:hanging="1134"/>
    </w:pPr>
  </w:style>
  <w:style w:type="paragraph" w:customStyle="1" w:styleId="TtuloNvel1-Marcador">
    <w:name w:val="Título Nível 1 - Marcador"/>
    <w:basedOn w:val="Normal"/>
    <w:next w:val="Normal"/>
    <w:qFormat/>
    <w:rsid w:val="00EB0CB9"/>
    <w:pPr>
      <w:numPr>
        <w:numId w:val="7"/>
      </w:numPr>
      <w:tabs>
        <w:tab w:val="clear" w:pos="360"/>
        <w:tab w:val="num" w:pos="567"/>
      </w:tabs>
      <w:suppressAutoHyphens w:val="0"/>
      <w:spacing w:after="200" w:line="360" w:lineRule="auto"/>
      <w:ind w:left="567" w:hanging="567"/>
    </w:pPr>
    <w:rPr>
      <w:rFonts w:ascii="Calibri" w:hAnsi="Calibri" w:cs="Gautami"/>
      <w:b/>
      <w:kern w:val="0"/>
      <w:sz w:val="28"/>
      <w:szCs w:val="32"/>
      <w:lang w:eastAsia="pt-BR"/>
    </w:rPr>
  </w:style>
  <w:style w:type="paragraph" w:customStyle="1" w:styleId="TtuloNvel5-Marcador">
    <w:name w:val="Título Nível 5 - Marcador"/>
    <w:basedOn w:val="TtuloNvel4-Marcador"/>
    <w:qFormat/>
    <w:rsid w:val="00EB0CB9"/>
    <w:pPr>
      <w:numPr>
        <w:ilvl w:val="4"/>
      </w:numPr>
      <w:tabs>
        <w:tab w:val="clear" w:pos="2520"/>
      </w:tabs>
      <w:ind w:left="1701" w:hanging="1701"/>
    </w:pPr>
  </w:style>
  <w:style w:type="character" w:customStyle="1" w:styleId="Ttulo5Char1">
    <w:name w:val="Título 5 Char1"/>
    <w:basedOn w:val="Fontepargpadro"/>
    <w:link w:val="Ttulo5"/>
    <w:uiPriority w:val="9"/>
    <w:semiHidden/>
    <w:rsid w:val="00B479C1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zh-CN"/>
    </w:rPr>
  </w:style>
  <w:style w:type="character" w:customStyle="1" w:styleId="Ttulo6Char1">
    <w:name w:val="Título 6 Char1"/>
    <w:basedOn w:val="Fontepargpadro"/>
    <w:link w:val="Ttulo6"/>
    <w:uiPriority w:val="9"/>
    <w:semiHidden/>
    <w:rsid w:val="00804E6A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zh-CN"/>
    </w:rPr>
  </w:style>
  <w:style w:type="character" w:customStyle="1" w:styleId="TtuloNvel2-MarcadorChar">
    <w:name w:val="Título Nível 2 - Marcador Char"/>
    <w:link w:val="TtuloNvel2-Marcador"/>
    <w:locked/>
    <w:rsid w:val="00AF21A2"/>
    <w:rPr>
      <w:rFonts w:ascii="Calibri" w:hAnsi="Calibri"/>
      <w:sz w:val="24"/>
      <w:szCs w:val="22"/>
      <w:lang w:val="x-none" w:eastAsia="x-none"/>
    </w:rPr>
  </w:style>
  <w:style w:type="character" w:customStyle="1" w:styleId="Estilo3Char">
    <w:name w:val="Estilo3 Char"/>
    <w:link w:val="Estilo3"/>
    <w:locked/>
    <w:rsid w:val="002A37E1"/>
    <w:rPr>
      <w:sz w:val="24"/>
      <w:szCs w:val="22"/>
    </w:rPr>
  </w:style>
  <w:style w:type="paragraph" w:customStyle="1" w:styleId="Estilo3">
    <w:name w:val="Estilo3"/>
    <w:basedOn w:val="Normal"/>
    <w:link w:val="Estilo3Char"/>
    <w:qFormat/>
    <w:rsid w:val="002A37E1"/>
    <w:pPr>
      <w:suppressAutoHyphens w:val="0"/>
      <w:spacing w:after="200" w:line="360" w:lineRule="auto"/>
      <w:ind w:left="0" w:firstLine="0"/>
    </w:pPr>
    <w:rPr>
      <w:kern w:val="0"/>
      <w:szCs w:val="22"/>
      <w:lang w:eastAsia="pt-BR"/>
    </w:rPr>
  </w:style>
  <w:style w:type="character" w:customStyle="1" w:styleId="Ttulo7Char1">
    <w:name w:val="Título 7 Char1"/>
    <w:basedOn w:val="Fontepargpadro"/>
    <w:uiPriority w:val="9"/>
    <w:semiHidden/>
    <w:rsid w:val="008F356A"/>
    <w:rPr>
      <w:rFonts w:asciiTheme="majorHAnsi" w:eastAsiaTheme="majorEastAsia" w:hAnsiTheme="majorHAnsi" w:cstheme="majorBidi"/>
      <w:i/>
      <w:iCs/>
      <w:color w:val="1F3763" w:themeColor="accent1" w:themeShade="7F"/>
      <w:kern w:val="1"/>
      <w:sz w:val="24"/>
      <w:szCs w:val="24"/>
      <w:lang w:eastAsia="zh-CN"/>
    </w:rPr>
  </w:style>
  <w:style w:type="character" w:customStyle="1" w:styleId="Ttulo8Char1">
    <w:name w:val="Título 8 Char1"/>
    <w:basedOn w:val="Fontepargpadro"/>
    <w:uiPriority w:val="9"/>
    <w:semiHidden/>
    <w:rsid w:val="008F356A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zh-CN"/>
    </w:rPr>
  </w:style>
  <w:style w:type="character" w:customStyle="1" w:styleId="Ttulo9Char1">
    <w:name w:val="Título 9 Char1"/>
    <w:basedOn w:val="Fontepargpadro"/>
    <w:uiPriority w:val="9"/>
    <w:semiHidden/>
    <w:rsid w:val="008F356A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zh-CN"/>
    </w:rPr>
  </w:style>
  <w:style w:type="character" w:styleId="HiperlinkVisitado">
    <w:name w:val="FollowedHyperlink"/>
    <w:uiPriority w:val="99"/>
    <w:semiHidden/>
    <w:unhideWhenUsed/>
    <w:rsid w:val="008F356A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8F356A"/>
    <w:pPr>
      <w:suppressAutoHyphens w:val="0"/>
      <w:spacing w:before="100" w:beforeAutospacing="1" w:after="100" w:afterAutospacing="1"/>
      <w:ind w:left="0" w:firstLine="0"/>
    </w:pPr>
    <w:rPr>
      <w:kern w:val="0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F356A"/>
    <w:pPr>
      <w:tabs>
        <w:tab w:val="left" w:pos="660"/>
        <w:tab w:val="right" w:leader="dot" w:pos="8771"/>
      </w:tabs>
      <w:suppressAutoHyphens w:val="0"/>
      <w:spacing w:after="100" w:line="360" w:lineRule="auto"/>
      <w:ind w:left="0" w:firstLine="0"/>
    </w:pPr>
    <w:rPr>
      <w:rFonts w:ascii="Calibri" w:eastAsia="Calibri" w:hAnsi="Calibri"/>
      <w:kern w:val="0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F356A"/>
    <w:pPr>
      <w:suppressAutoHyphens w:val="0"/>
      <w:spacing w:after="100"/>
      <w:ind w:left="220" w:firstLine="0"/>
    </w:pPr>
    <w:rPr>
      <w:rFonts w:ascii="Calibri" w:eastAsia="Calibri" w:hAnsi="Calibri"/>
      <w:kern w:val="0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8F356A"/>
    <w:pPr>
      <w:suppressAutoHyphens w:val="0"/>
      <w:spacing w:after="100"/>
      <w:ind w:left="480" w:firstLine="0"/>
    </w:pPr>
    <w:rPr>
      <w:rFonts w:ascii="Calibri" w:eastAsia="Calibri" w:hAnsi="Calibri"/>
      <w:kern w:val="0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360" w:lineRule="auto"/>
      <w:ind w:left="660" w:firstLine="0"/>
    </w:pPr>
    <w:rPr>
      <w:rFonts w:ascii="Calibri" w:hAnsi="Calibri"/>
      <w:kern w:val="0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256" w:lineRule="auto"/>
      <w:ind w:left="880" w:firstLine="0"/>
      <w:jc w:val="left"/>
    </w:pPr>
    <w:rPr>
      <w:rFonts w:ascii="Calibri" w:hAnsi="Calibri"/>
      <w:kern w:val="0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256" w:lineRule="auto"/>
      <w:ind w:left="1100" w:firstLine="0"/>
      <w:jc w:val="left"/>
    </w:pPr>
    <w:rPr>
      <w:rFonts w:ascii="Calibri" w:hAnsi="Calibri"/>
      <w:kern w:val="0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360" w:lineRule="auto"/>
      <w:ind w:left="1320" w:firstLine="0"/>
    </w:pPr>
    <w:rPr>
      <w:rFonts w:ascii="Calibri" w:eastAsia="Calibri" w:hAnsi="Calibri"/>
      <w:kern w:val="0"/>
      <w:szCs w:val="22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360" w:lineRule="auto"/>
      <w:ind w:left="1540" w:firstLine="0"/>
    </w:pPr>
    <w:rPr>
      <w:rFonts w:ascii="Calibri" w:eastAsia="Calibri" w:hAnsi="Calibri"/>
      <w:kern w:val="0"/>
      <w:szCs w:val="22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360" w:lineRule="auto"/>
      <w:ind w:left="1760" w:firstLine="0"/>
    </w:pPr>
    <w:rPr>
      <w:rFonts w:ascii="Calibri" w:eastAsia="Calibri" w:hAnsi="Calibri"/>
      <w:kern w:val="0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356A"/>
    <w:pPr>
      <w:suppressAutoHyphens w:val="0"/>
      <w:spacing w:after="200" w:line="360" w:lineRule="auto"/>
      <w:ind w:left="0" w:firstLine="0"/>
    </w:pPr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356A"/>
    <w:rPr>
      <w:rFonts w:ascii="Calibri" w:eastAsia="Calibri" w:hAnsi="Calibri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356A"/>
    <w:pPr>
      <w:suppressAutoHyphens w:val="0"/>
      <w:spacing w:after="200"/>
      <w:ind w:left="0" w:firstLine="0"/>
    </w:pPr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356A"/>
    <w:rPr>
      <w:rFonts w:ascii="Calibri" w:eastAsia="Calibri" w:hAnsi="Calibri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F356A"/>
    <w:pPr>
      <w:suppressAutoHyphens w:val="0"/>
      <w:ind w:left="0" w:firstLine="0"/>
      <w:jc w:val="left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F356A"/>
    <w:rPr>
      <w:rFonts w:ascii="Calibri" w:eastAsia="Calibri" w:hAnsi="Calibri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F356A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356A"/>
    <w:pPr>
      <w:suppressAutoHyphens w:val="0"/>
      <w:spacing w:after="120" w:line="480" w:lineRule="auto"/>
      <w:ind w:left="283" w:firstLine="0"/>
      <w:jc w:val="left"/>
    </w:pPr>
    <w:rPr>
      <w:kern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356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356A"/>
    <w:pPr>
      <w:suppressAutoHyphens w:val="0"/>
      <w:ind w:left="0" w:firstLine="0"/>
      <w:jc w:val="left"/>
    </w:pPr>
    <w:rPr>
      <w:rFonts w:ascii="Lucida Grande" w:eastAsia="Calibri" w:hAnsi="Lucida Grande" w:cs="Lucida Grande"/>
      <w:kern w:val="0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356A"/>
    <w:rPr>
      <w:rFonts w:ascii="Lucida Grande" w:eastAsia="Calibri" w:hAnsi="Lucida Grande" w:cs="Lucida Grande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F356A"/>
    <w:pPr>
      <w:suppressAutoHyphens w:val="0"/>
      <w:ind w:left="0" w:firstLine="0"/>
      <w:jc w:val="left"/>
    </w:pPr>
    <w:rPr>
      <w:rFonts w:ascii="Consolas" w:hAnsi="Consolas" w:cs="Consolas"/>
      <w:kern w:val="0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F356A"/>
    <w:rPr>
      <w:rFonts w:ascii="Consolas" w:hAnsi="Consolas" w:cs="Consolas"/>
      <w:sz w:val="21"/>
      <w:szCs w:val="2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F356A"/>
    <w:rPr>
      <w:rFonts w:ascii="Verdana" w:eastAsia="Verdana" w:hAnsi="Verdana" w:cs="Mangal"/>
      <w:b/>
      <w:color w:val="000000"/>
      <w:kern w:val="1"/>
      <w:szCs w:val="24"/>
      <w:lang w:val="x-none"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rsid w:val="008F356A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SemEspaamentoChar">
    <w:name w:val="Sem Espaçamento Char"/>
    <w:link w:val="SemEspaamento"/>
    <w:locked/>
    <w:rsid w:val="008F356A"/>
    <w:rPr>
      <w:sz w:val="24"/>
      <w:szCs w:val="24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356A"/>
    <w:pPr>
      <w:keepLines/>
      <w:numPr>
        <w:numId w:val="0"/>
      </w:numPr>
      <w:suppressAutoHyphens w:val="0"/>
      <w:spacing w:after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kern w:val="0"/>
      <w:lang w:val="x-none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8F356A"/>
    <w:pPr>
      <w:suppressAutoHyphens w:val="0"/>
      <w:spacing w:after="200" w:line="360" w:lineRule="auto"/>
      <w:ind w:left="720" w:firstLine="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00Char">
    <w:name w:val="00 Char"/>
    <w:link w:val="00"/>
    <w:locked/>
    <w:rsid w:val="008F356A"/>
    <w:rPr>
      <w:rFonts w:ascii="Tahoma" w:hAnsi="Tahoma" w:cs="Tahoma"/>
      <w:lang w:val="x-none"/>
    </w:rPr>
  </w:style>
  <w:style w:type="paragraph" w:customStyle="1" w:styleId="00">
    <w:name w:val="00"/>
    <w:basedOn w:val="Normal"/>
    <w:link w:val="00Char"/>
    <w:rsid w:val="008F356A"/>
    <w:pPr>
      <w:suppressAutoHyphens w:val="0"/>
      <w:spacing w:line="336" w:lineRule="auto"/>
      <w:ind w:left="0" w:firstLine="0"/>
    </w:pPr>
    <w:rPr>
      <w:rFonts w:ascii="Tahoma" w:hAnsi="Tahoma" w:cs="Tahoma"/>
      <w:kern w:val="0"/>
      <w:sz w:val="20"/>
      <w:szCs w:val="20"/>
      <w:lang w:val="x-none" w:eastAsia="pt-BR"/>
    </w:rPr>
  </w:style>
  <w:style w:type="paragraph" w:customStyle="1" w:styleId="CabealhodoSumrio1">
    <w:name w:val="Cabeçalho do Sumário1"/>
    <w:basedOn w:val="Ttulo1"/>
    <w:next w:val="Normal"/>
    <w:uiPriority w:val="39"/>
    <w:qFormat/>
    <w:rsid w:val="008F356A"/>
    <w:pPr>
      <w:keepLines/>
      <w:numPr>
        <w:numId w:val="0"/>
      </w:numPr>
      <w:suppressAutoHyphens w:val="0"/>
      <w:spacing w:before="480" w:after="240" w:line="360" w:lineRule="auto"/>
      <w:outlineLvl w:val="9"/>
    </w:pPr>
    <w:rPr>
      <w:rFonts w:ascii="Calibri" w:eastAsia="Times New Roman" w:hAnsi="Calibri" w:cs="Times New Roman"/>
      <w:kern w:val="0"/>
      <w:sz w:val="28"/>
      <w:szCs w:val="28"/>
      <w:lang w:val="x-none" w:eastAsia="en-US"/>
    </w:rPr>
  </w:style>
  <w:style w:type="paragraph" w:customStyle="1" w:styleId="P2">
    <w:name w:val="P2"/>
    <w:basedOn w:val="00"/>
    <w:rsid w:val="008F356A"/>
    <w:pPr>
      <w:numPr>
        <w:numId w:val="9"/>
      </w:numPr>
      <w:tabs>
        <w:tab w:val="clear" w:pos="360"/>
        <w:tab w:val="num" w:pos="0"/>
        <w:tab w:val="right" w:leader="dot" w:pos="8789"/>
      </w:tabs>
      <w:ind w:left="0" w:firstLine="0"/>
    </w:pPr>
  </w:style>
  <w:style w:type="paragraph" w:customStyle="1" w:styleId="SombreamentoEscuro-nfase11">
    <w:name w:val="Sombreamento Escuro - Ênfase 11"/>
    <w:uiPriority w:val="99"/>
    <w:semiHidden/>
    <w:rsid w:val="008F356A"/>
    <w:rPr>
      <w:rFonts w:ascii="Calibri" w:eastAsia="Calibri" w:hAnsi="Calibri"/>
      <w:sz w:val="22"/>
      <w:szCs w:val="22"/>
      <w:lang w:eastAsia="en-US"/>
    </w:rPr>
  </w:style>
  <w:style w:type="paragraph" w:customStyle="1" w:styleId="MarcadorLetrasNvel1">
    <w:name w:val="Marcador Letras Nível 1"/>
    <w:basedOn w:val="Normal"/>
    <w:uiPriority w:val="99"/>
    <w:qFormat/>
    <w:rsid w:val="008F356A"/>
    <w:pPr>
      <w:numPr>
        <w:numId w:val="10"/>
      </w:numPr>
      <w:tabs>
        <w:tab w:val="left" w:pos="2268"/>
      </w:tabs>
      <w:suppressAutoHyphens w:val="0"/>
      <w:spacing w:before="120" w:after="120" w:line="360" w:lineRule="auto"/>
    </w:pPr>
    <w:rPr>
      <w:rFonts w:ascii="Arial" w:hAnsi="Arial" w:cs="Gautami"/>
      <w:kern w:val="0"/>
      <w:szCs w:val="22"/>
      <w:lang w:eastAsia="pt-BR"/>
    </w:rPr>
  </w:style>
  <w:style w:type="paragraph" w:customStyle="1" w:styleId="P4">
    <w:name w:val="P4"/>
    <w:basedOn w:val="00"/>
    <w:uiPriority w:val="99"/>
    <w:rsid w:val="008F356A"/>
    <w:pPr>
      <w:numPr>
        <w:numId w:val="11"/>
      </w:numPr>
      <w:tabs>
        <w:tab w:val="clear" w:pos="906"/>
        <w:tab w:val="num" w:pos="360"/>
        <w:tab w:val="left" w:pos="532"/>
        <w:tab w:val="num" w:pos="626"/>
      </w:tabs>
      <w:ind w:left="550" w:hanging="284"/>
    </w:pPr>
    <w:rPr>
      <w:sz w:val="22"/>
    </w:rPr>
  </w:style>
  <w:style w:type="paragraph" w:customStyle="1" w:styleId="P6">
    <w:name w:val="P6"/>
    <w:basedOn w:val="00"/>
    <w:uiPriority w:val="99"/>
    <w:rsid w:val="008F356A"/>
    <w:pPr>
      <w:numPr>
        <w:numId w:val="12"/>
      </w:numPr>
      <w:tabs>
        <w:tab w:val="clear" w:pos="360"/>
        <w:tab w:val="left" w:pos="854"/>
      </w:tabs>
      <w:ind w:left="851" w:hanging="305"/>
    </w:pPr>
    <w:rPr>
      <w:sz w:val="22"/>
    </w:rPr>
  </w:style>
  <w:style w:type="paragraph" w:customStyle="1" w:styleId="Corps">
    <w:name w:val="Corps"/>
    <w:uiPriority w:val="99"/>
    <w:rsid w:val="008F356A"/>
    <w:rPr>
      <w:rFonts w:ascii="Helvetica" w:eastAsia="ヒラギノ角ゴ Pro W3" w:hAnsi="Helvetica"/>
      <w:color w:val="000000"/>
      <w:sz w:val="24"/>
      <w:szCs w:val="24"/>
      <w:lang w:val="fr-FR" w:eastAsia="en-US"/>
    </w:rPr>
  </w:style>
  <w:style w:type="paragraph" w:customStyle="1" w:styleId="m-8469823230546239730gmail-msolistparagraph">
    <w:name w:val="m_-8469823230546239730gmail-msolistparagraph"/>
    <w:basedOn w:val="Normal"/>
    <w:uiPriority w:val="99"/>
    <w:rsid w:val="008F356A"/>
    <w:pPr>
      <w:suppressAutoHyphens w:val="0"/>
      <w:spacing w:before="100" w:beforeAutospacing="1" w:after="100" w:afterAutospacing="1"/>
      <w:ind w:left="0" w:firstLine="0"/>
    </w:pPr>
    <w:rPr>
      <w:kern w:val="0"/>
      <w:lang w:eastAsia="pt-BR"/>
    </w:rPr>
  </w:style>
  <w:style w:type="character" w:customStyle="1" w:styleId="CorpotextoChar">
    <w:name w:val="Corpo texto Char"/>
    <w:link w:val="Corpotexto"/>
    <w:uiPriority w:val="1"/>
    <w:locked/>
    <w:rsid w:val="008F356A"/>
    <w:rPr>
      <w:rFonts w:ascii="ArialMT" w:eastAsia="ArialMT" w:cs="Calibri"/>
      <w:sz w:val="24"/>
      <w:szCs w:val="24"/>
      <w:lang w:eastAsia="en-US"/>
    </w:rPr>
  </w:style>
  <w:style w:type="paragraph" w:customStyle="1" w:styleId="Corpotexto">
    <w:name w:val="Corpo texto"/>
    <w:basedOn w:val="Normal"/>
    <w:link w:val="CorpotextoChar"/>
    <w:uiPriority w:val="1"/>
    <w:qFormat/>
    <w:rsid w:val="008F356A"/>
    <w:pPr>
      <w:suppressAutoHyphens w:val="0"/>
      <w:autoSpaceDE w:val="0"/>
      <w:autoSpaceDN w:val="0"/>
      <w:adjustRightInd w:val="0"/>
      <w:spacing w:after="200" w:line="360" w:lineRule="auto"/>
      <w:ind w:left="0" w:firstLine="0"/>
    </w:pPr>
    <w:rPr>
      <w:rFonts w:ascii="ArialMT" w:eastAsia="ArialMT" w:cs="Calibri"/>
      <w:kern w:val="0"/>
      <w:lang w:eastAsia="en-US"/>
    </w:rPr>
  </w:style>
  <w:style w:type="paragraph" w:customStyle="1" w:styleId="DeltaViewTableBody">
    <w:name w:val="DeltaView Table Body"/>
    <w:basedOn w:val="Normal"/>
    <w:uiPriority w:val="99"/>
    <w:rsid w:val="008F356A"/>
    <w:pPr>
      <w:suppressAutoHyphens w:val="0"/>
      <w:autoSpaceDE w:val="0"/>
      <w:autoSpaceDN w:val="0"/>
      <w:adjustRightInd w:val="0"/>
      <w:ind w:left="0" w:firstLine="0"/>
      <w:jc w:val="left"/>
    </w:pPr>
    <w:rPr>
      <w:rFonts w:ascii="Arial" w:hAnsi="Arial" w:cs="Arial"/>
      <w:kern w:val="0"/>
      <w:lang w:val="en-US" w:eastAsia="pt-BR"/>
    </w:rPr>
  </w:style>
  <w:style w:type="character" w:styleId="Refdenotaderodap">
    <w:name w:val="footnote reference"/>
    <w:aliases w:val="Referência de rodapé"/>
    <w:uiPriority w:val="99"/>
    <w:semiHidden/>
    <w:unhideWhenUsed/>
    <w:rsid w:val="008F356A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8F356A"/>
    <w:rPr>
      <w:sz w:val="16"/>
      <w:szCs w:val="16"/>
    </w:rPr>
  </w:style>
  <w:style w:type="character" w:styleId="Refdenotadefim">
    <w:name w:val="endnote reference"/>
    <w:uiPriority w:val="99"/>
    <w:semiHidden/>
    <w:unhideWhenUsed/>
    <w:rsid w:val="008F356A"/>
    <w:rPr>
      <w:vertAlign w:val="superscript"/>
    </w:rPr>
  </w:style>
  <w:style w:type="character" w:styleId="TextodoEspaoReservado">
    <w:name w:val="Placeholder Text"/>
    <w:uiPriority w:val="99"/>
    <w:semiHidden/>
    <w:rsid w:val="008F356A"/>
    <w:rPr>
      <w:color w:val="808080"/>
    </w:rPr>
  </w:style>
  <w:style w:type="character" w:styleId="nfaseSutil">
    <w:name w:val="Subtle Emphasis"/>
    <w:uiPriority w:val="19"/>
    <w:qFormat/>
    <w:rsid w:val="008F356A"/>
    <w:rPr>
      <w:i/>
      <w:iCs/>
      <w:color w:val="808080"/>
    </w:rPr>
  </w:style>
  <w:style w:type="character" w:styleId="TtulodoLivro">
    <w:name w:val="Book Title"/>
    <w:uiPriority w:val="33"/>
    <w:qFormat/>
    <w:rsid w:val="008F356A"/>
    <w:rPr>
      <w:b/>
      <w:bCs/>
      <w:smallCaps/>
      <w:spacing w:val="5"/>
    </w:rPr>
  </w:style>
  <w:style w:type="character" w:customStyle="1" w:styleId="TtulodoLivro1">
    <w:name w:val="Título do Livro1"/>
    <w:uiPriority w:val="33"/>
    <w:qFormat/>
    <w:rsid w:val="008F356A"/>
    <w:rPr>
      <w:b/>
      <w:bCs/>
      <w:smallCaps/>
      <w:spacing w:val="5"/>
    </w:rPr>
  </w:style>
  <w:style w:type="character" w:customStyle="1" w:styleId="apple-style-span">
    <w:name w:val="apple-style-span"/>
    <w:basedOn w:val="Fontepargpadro"/>
    <w:rsid w:val="008F356A"/>
  </w:style>
  <w:style w:type="character" w:customStyle="1" w:styleId="apple-converted-space">
    <w:name w:val="apple-converted-space"/>
    <w:basedOn w:val="Fontepargpadro"/>
    <w:rsid w:val="008F356A"/>
  </w:style>
  <w:style w:type="paragraph" w:styleId="Ttulo">
    <w:name w:val="Title"/>
    <w:basedOn w:val="Estilo3"/>
    <w:next w:val="Normal"/>
    <w:link w:val="TtuloChar"/>
    <w:qFormat/>
    <w:rsid w:val="008F356A"/>
    <w:pPr>
      <w:spacing w:before="200" w:after="0"/>
      <w:jc w:val="center"/>
    </w:pPr>
    <w:rPr>
      <w:rFonts w:ascii="Verdana" w:eastAsia="Verdana" w:hAnsi="Verdana" w:cs="Verdana"/>
      <w:b/>
      <w:sz w:val="22"/>
      <w:szCs w:val="20"/>
    </w:rPr>
  </w:style>
  <w:style w:type="character" w:customStyle="1" w:styleId="TtuloChar1">
    <w:name w:val="Título Char1"/>
    <w:basedOn w:val="Fontepargpadro"/>
    <w:uiPriority w:val="10"/>
    <w:rsid w:val="008F356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ighlight">
    <w:name w:val="highlight"/>
    <w:basedOn w:val="Fontepargpadro"/>
    <w:rsid w:val="008F356A"/>
  </w:style>
  <w:style w:type="character" w:customStyle="1" w:styleId="MenoNoResolvida1">
    <w:name w:val="Menção Não Resolvida1"/>
    <w:uiPriority w:val="99"/>
    <w:semiHidden/>
    <w:rsid w:val="008F356A"/>
    <w:rPr>
      <w:color w:val="808080"/>
      <w:shd w:val="clear" w:color="auto" w:fill="E6E6E6"/>
    </w:rPr>
  </w:style>
  <w:style w:type="character" w:customStyle="1" w:styleId="MenoPendente1">
    <w:name w:val="Menção Pendente1"/>
    <w:uiPriority w:val="99"/>
    <w:semiHidden/>
    <w:rsid w:val="008F356A"/>
    <w:rPr>
      <w:color w:val="605E5C"/>
      <w:shd w:val="clear" w:color="auto" w:fill="E1DFDD"/>
    </w:rPr>
  </w:style>
  <w:style w:type="table" w:styleId="SombreamentoClaro">
    <w:name w:val="Light Shading"/>
    <w:basedOn w:val="Tabelanormal"/>
    <w:uiPriority w:val="60"/>
    <w:semiHidden/>
    <w:unhideWhenUsed/>
    <w:rsid w:val="008F356A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adeClara">
    <w:name w:val="Light Grid"/>
    <w:basedOn w:val="Tabelanormal"/>
    <w:uiPriority w:val="62"/>
    <w:semiHidden/>
    <w:unhideWhenUsed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 w:hint="eastAsia"/>
        <w:b/>
        <w:bCs/>
      </w:rPr>
    </w:tblStylePr>
    <w:tblStylePr w:type="lastCol"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ade1">
    <w:name w:val="Tabela com grade1"/>
    <w:basedOn w:val="Tabelanormal"/>
    <w:uiPriority w:val="59"/>
    <w:rsid w:val="008F35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111">
    <w:name w:val="Sombreamento Médio 1 - Ênfase 111"/>
    <w:basedOn w:val="Tabelanormal"/>
    <w:uiPriority w:val="63"/>
    <w:rsid w:val="008F356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e12">
    <w:name w:val="Lista Clara - Ênfase 12"/>
    <w:basedOn w:val="Tabelanormal"/>
    <w:uiPriority w:val="61"/>
    <w:rsid w:val="008F356A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mentoMdio1-nfase112">
    <w:name w:val="Sombreamento Médio 1 - Ênfase 112"/>
    <w:basedOn w:val="Tabelanormal"/>
    <w:uiPriority w:val="63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e111">
    <w:name w:val="Lista Clara - Ênfase 111"/>
    <w:basedOn w:val="Tabelanormal"/>
    <w:uiPriority w:val="61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ade2">
    <w:name w:val="Tabela com grade2"/>
    <w:basedOn w:val="Tabelanormal"/>
    <w:uiPriority w:val="59"/>
    <w:rsid w:val="008F35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1111">
    <w:name w:val="Sombreamento Médio 1 - Ênfase 1111"/>
    <w:basedOn w:val="Tabelanormal"/>
    <w:uiPriority w:val="63"/>
    <w:rsid w:val="008F356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8F356A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adeClara1">
    <w:name w:val="Grade Clara1"/>
    <w:basedOn w:val="Tabelanormal"/>
    <w:uiPriority w:val="62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 w:hint="eastAsia"/>
        <w:b/>
        <w:bCs/>
      </w:rPr>
    </w:tblStylePr>
    <w:tblStylePr w:type="lastCol"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e121">
    <w:name w:val="Lista Clara - Ênfase 121"/>
    <w:basedOn w:val="Tabelanormal"/>
    <w:uiPriority w:val="61"/>
    <w:rsid w:val="008F356A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D74C02"/>
    <w:rPr>
      <w:color w:val="605E5C"/>
      <w:shd w:val="clear" w:color="auto" w:fill="E1DFDD"/>
    </w:rPr>
  </w:style>
  <w:style w:type="paragraph" w:customStyle="1" w:styleId="Solon1">
    <w:name w:val="Solon1"/>
    <w:basedOn w:val="Normal"/>
    <w:rsid w:val="001C7F6A"/>
    <w:pPr>
      <w:numPr>
        <w:numId w:val="39"/>
      </w:numPr>
      <w:tabs>
        <w:tab w:val="num" w:pos="360"/>
        <w:tab w:val="left" w:pos="1134"/>
        <w:tab w:val="num" w:pos="1209"/>
      </w:tabs>
      <w:suppressAutoHyphens w:val="0"/>
      <w:spacing w:after="240"/>
      <w:ind w:left="1209" w:hanging="360"/>
    </w:pPr>
    <w:rPr>
      <w:kern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34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345F"/>
    <w:rPr>
      <w:kern w:val="1"/>
      <w:sz w:val="24"/>
      <w:szCs w:val="24"/>
      <w:lang w:eastAsia="zh-CN"/>
    </w:rPr>
  </w:style>
  <w:style w:type="paragraph" w:customStyle="1" w:styleId="EstiloTtulo1Depoisde6pt1">
    <w:name w:val="Estilo Título 1 + Depois de:  6 pt1"/>
    <w:basedOn w:val="Normal"/>
    <w:uiPriority w:val="99"/>
    <w:rsid w:val="00A3619C"/>
    <w:pPr>
      <w:widowControl w:val="0"/>
      <w:tabs>
        <w:tab w:val="left" w:pos="851"/>
      </w:tabs>
      <w:ind w:left="0" w:firstLine="0"/>
      <w:textAlignment w:val="baseline"/>
    </w:pPr>
    <w:rPr>
      <w:rFonts w:ascii="Arial" w:eastAsia="WenQuanYi Micro Hei" w:hAnsi="Arial" w:cs="Lohit Hindi"/>
      <w:szCs w:val="20"/>
      <w:lang w:bidi="hi-IN"/>
    </w:rPr>
  </w:style>
  <w:style w:type="table" w:customStyle="1" w:styleId="TableNormal">
    <w:name w:val="Table Normal"/>
    <w:uiPriority w:val="2"/>
    <w:semiHidden/>
    <w:unhideWhenUsed/>
    <w:qFormat/>
    <w:rsid w:val="003C6B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836F-7EF2-42A2-97F3-40F991C0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Eletrônico para Registro de Preços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Eletrônico para Registro de Preços</dc:title>
  <dc:subject>Serviço Telefônico Fixo Comutado (STFC)</dc:subject>
  <dc:creator>MP</dc:creator>
  <cp:lastModifiedBy>Santusa Lopes dos Santos Ferreira</cp:lastModifiedBy>
  <cp:revision>3</cp:revision>
  <cp:lastPrinted>2021-08-20T13:04:00Z</cp:lastPrinted>
  <dcterms:created xsi:type="dcterms:W3CDTF">2021-09-23T12:03:00Z</dcterms:created>
  <dcterms:modified xsi:type="dcterms:W3CDTF">2021-09-23T12:40:00Z</dcterms:modified>
</cp:coreProperties>
</file>